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 xml:space="preserve">...................................                                                                                                             </w:t>
      </w: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(pieczątka przedszkola)</w:t>
      </w:r>
    </w:p>
    <w:p w:rsidR="00A4172F" w:rsidRPr="0075719D" w:rsidRDefault="00A4172F" w:rsidP="00A4172F">
      <w:pPr>
        <w:pStyle w:val="Bezodstpw"/>
        <w:ind w:left="2124" w:firstLine="708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5719D">
        <w:rPr>
          <w:rFonts w:asciiTheme="minorHAnsi" w:hAnsiTheme="minorHAnsi" w:cstheme="minorHAnsi"/>
          <w:b/>
          <w:bCs/>
          <w:sz w:val="28"/>
          <w:szCs w:val="28"/>
          <w:u w:val="single"/>
        </w:rPr>
        <w:t>KARTA ZAPISU DZIECKA DO PRZEDSZKOLA</w:t>
      </w:r>
    </w:p>
    <w:p w:rsidR="00A4172F" w:rsidRPr="0075719D" w:rsidRDefault="003C2D3D" w:rsidP="00A4172F">
      <w:pPr>
        <w:pStyle w:val="Bezodstpw"/>
        <w:ind w:left="2832" w:firstLine="708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719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NA </w:t>
      </w:r>
      <w:r w:rsidR="00A4172F" w:rsidRPr="0075719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AA355B" w:rsidRPr="0075719D">
        <w:rPr>
          <w:rFonts w:asciiTheme="minorHAnsi" w:hAnsiTheme="minorHAnsi" w:cstheme="minorHAnsi"/>
          <w:b/>
          <w:sz w:val="28"/>
          <w:szCs w:val="28"/>
          <w:u w:val="single"/>
        </w:rPr>
        <w:t>ROK SZKOLNY 2022/2023</w:t>
      </w:r>
    </w:p>
    <w:p w:rsidR="00A4172F" w:rsidRPr="0075719D" w:rsidRDefault="00A4172F" w:rsidP="00A4172F">
      <w:pPr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  <w:u w:val="single"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75719D">
        <w:rPr>
          <w:rFonts w:asciiTheme="minorHAnsi" w:hAnsiTheme="minorHAnsi" w:cstheme="minorHAnsi"/>
          <w:bCs/>
          <w:i/>
          <w:color w:val="FF0000"/>
        </w:rPr>
        <w:t xml:space="preserve">( </w:t>
      </w:r>
      <w:r w:rsidR="002E415B" w:rsidRPr="0075719D">
        <w:rPr>
          <w:rFonts w:asciiTheme="minorHAnsi" w:hAnsiTheme="minorHAnsi" w:cstheme="minorHAnsi"/>
          <w:color w:val="FF0000"/>
          <w:shd w:val="clear" w:color="auto" w:fill="FFFFFF"/>
        </w:rPr>
        <w:t xml:space="preserve">Kartę </w:t>
      </w:r>
      <w:r w:rsidRPr="0075719D">
        <w:rPr>
          <w:rFonts w:asciiTheme="minorHAnsi" w:hAnsiTheme="minorHAnsi" w:cstheme="minorHAnsi"/>
          <w:color w:val="FF0000"/>
          <w:shd w:val="clear" w:color="auto" w:fill="FFFFFF"/>
        </w:rPr>
        <w:t>należy wypełnić drukowanymi literami</w:t>
      </w:r>
      <w:r w:rsidRPr="0075719D">
        <w:rPr>
          <w:rFonts w:asciiTheme="minorHAnsi" w:hAnsiTheme="minorHAnsi" w:cstheme="minorHAnsi"/>
          <w:shd w:val="clear" w:color="auto" w:fill="FFFFFF"/>
        </w:rPr>
        <w:t>)</w:t>
      </w: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Proszę o przyjęcie dzie</w:t>
      </w:r>
      <w:r w:rsidR="00552DDA" w:rsidRPr="0075719D">
        <w:rPr>
          <w:rFonts w:asciiTheme="minorHAnsi" w:hAnsiTheme="minorHAnsi" w:cstheme="minorHAnsi"/>
          <w:b/>
        </w:rPr>
        <w:t>c</w:t>
      </w:r>
      <w:r w:rsidRPr="0075719D">
        <w:rPr>
          <w:rFonts w:asciiTheme="minorHAnsi" w:hAnsiTheme="minorHAnsi" w:cstheme="minorHAnsi"/>
          <w:b/>
        </w:rPr>
        <w:t xml:space="preserve">ka </w:t>
      </w: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75719D">
        <w:rPr>
          <w:rFonts w:asciiTheme="minorHAnsi" w:hAnsiTheme="minorHAnsi" w:cstheme="minorHAnsi"/>
        </w:rPr>
        <w:t>...................................................................</w:t>
      </w:r>
      <w:bookmarkStart w:id="0" w:name="_GoBack"/>
      <w:bookmarkEnd w:id="0"/>
      <w:r w:rsidRPr="0075719D">
        <w:rPr>
          <w:rFonts w:asciiTheme="minorHAnsi" w:hAnsiTheme="minorHAnsi" w:cstheme="minorHAnsi"/>
        </w:rPr>
        <w:t>......................................................................................................</w:t>
      </w:r>
      <w:r w:rsidRPr="0075719D">
        <w:rPr>
          <w:rFonts w:asciiTheme="minorHAnsi" w:hAnsiTheme="minorHAnsi" w:cstheme="minorHAnsi"/>
          <w:b/>
          <w:i/>
        </w:rPr>
        <w:t xml:space="preserve"> </w:t>
      </w:r>
    </w:p>
    <w:p w:rsidR="00A4172F" w:rsidRPr="0075719D" w:rsidRDefault="00A4172F" w:rsidP="00A4172F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bCs/>
          <w:i/>
        </w:rPr>
      </w:pPr>
      <w:r w:rsidRPr="0075719D">
        <w:rPr>
          <w:rFonts w:asciiTheme="minorHAnsi" w:hAnsiTheme="minorHAnsi" w:cstheme="minorHAnsi"/>
          <w:b/>
          <w:i/>
        </w:rPr>
        <w:t xml:space="preserve">                                                                         </w:t>
      </w:r>
      <w:r w:rsidR="00504DBB" w:rsidRPr="0075719D">
        <w:rPr>
          <w:rFonts w:asciiTheme="minorHAnsi" w:hAnsiTheme="minorHAnsi" w:cstheme="minorHAnsi"/>
          <w:b/>
          <w:i/>
        </w:rPr>
        <w:t xml:space="preserve">(imię i nazwisko dziecka, </w:t>
      </w:r>
      <w:r w:rsidRPr="0075719D">
        <w:rPr>
          <w:rFonts w:asciiTheme="minorHAnsi" w:hAnsiTheme="minorHAnsi" w:cstheme="minorHAnsi"/>
          <w:b/>
          <w:i/>
        </w:rPr>
        <w:t xml:space="preserve">PESEL) </w:t>
      </w:r>
      <w:r w:rsidRPr="0075719D">
        <w:rPr>
          <w:rFonts w:asciiTheme="minorHAnsi" w:hAnsiTheme="minorHAnsi" w:cstheme="minorHAnsi"/>
          <w:b/>
          <w:i/>
        </w:rPr>
        <w:tab/>
      </w:r>
      <w:r w:rsidRPr="0075719D">
        <w:rPr>
          <w:rFonts w:asciiTheme="minorHAnsi" w:hAnsiTheme="minorHAnsi" w:cstheme="minorHAnsi"/>
          <w:b/>
          <w:i/>
        </w:rPr>
        <w:tab/>
      </w: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75719D">
        <w:rPr>
          <w:rFonts w:asciiTheme="minorHAnsi" w:hAnsiTheme="minorHAnsi" w:cstheme="minorHAnsi"/>
          <w:b/>
          <w:i/>
        </w:rPr>
        <w:t xml:space="preserve">Do Przedszkola niepublicznego </w:t>
      </w:r>
    </w:p>
    <w:p w:rsidR="00A4172F" w:rsidRPr="0075719D" w:rsidRDefault="00504DBB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  <w:i/>
        </w:rPr>
        <w:t xml:space="preserve"> „MINI PRZEDSZKOLE</w:t>
      </w:r>
      <w:r w:rsidR="00A4172F" w:rsidRPr="0075719D">
        <w:rPr>
          <w:rFonts w:asciiTheme="minorHAnsi" w:hAnsiTheme="minorHAnsi" w:cstheme="minorHAnsi"/>
          <w:b/>
          <w:bCs/>
          <w:i/>
        </w:rPr>
        <w:t xml:space="preserve"> DINO</w:t>
      </w:r>
      <w:r w:rsidR="00A4172F" w:rsidRPr="0075719D">
        <w:rPr>
          <w:rFonts w:asciiTheme="minorHAnsi" w:hAnsiTheme="minorHAnsi" w:cstheme="minorHAnsi"/>
          <w:bCs/>
        </w:rPr>
        <w:t xml:space="preserve">” przy ul. Tadeusza Kościuszki 13 w Żyrardowie </w:t>
      </w:r>
      <w:r w:rsidR="00AA355B" w:rsidRPr="0075719D">
        <w:rPr>
          <w:rFonts w:asciiTheme="minorHAnsi" w:hAnsiTheme="minorHAnsi" w:cstheme="minorHAnsi"/>
          <w:b/>
        </w:rPr>
        <w:t>od 1 września 2022</w:t>
      </w:r>
      <w:r w:rsidR="00A4172F" w:rsidRPr="0075719D">
        <w:rPr>
          <w:rFonts w:asciiTheme="minorHAnsi" w:hAnsiTheme="minorHAnsi" w:cstheme="minorHAnsi"/>
          <w:b/>
        </w:rPr>
        <w:t xml:space="preserve"> roku.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 xml:space="preserve">CZĘŚĆ I. INFORMACJE O DZIECKU </w:t>
      </w:r>
    </w:p>
    <w:p w:rsidR="00AA355B" w:rsidRPr="0075719D" w:rsidRDefault="00AA355B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173AA0" w:rsidRPr="0075719D" w:rsidRDefault="00173AA0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75719D">
        <w:rPr>
          <w:rFonts w:asciiTheme="minorHAnsi" w:hAnsiTheme="minorHAnsi" w:cstheme="minorHAnsi"/>
          <w:b/>
          <w:u w:val="single"/>
        </w:rPr>
        <w:t>CZAS POBYTU DZIECKA</w:t>
      </w:r>
      <w:r w:rsidR="0041186D" w:rsidRPr="0075719D">
        <w:rPr>
          <w:rFonts w:asciiTheme="minorHAnsi" w:hAnsiTheme="minorHAnsi" w:cstheme="minorHAnsi"/>
          <w:b/>
          <w:u w:val="single"/>
        </w:rPr>
        <w:t xml:space="preserve"> W PRZEDSZKOLU</w:t>
      </w:r>
      <w:r w:rsidRPr="0075719D">
        <w:rPr>
          <w:rFonts w:asciiTheme="minorHAnsi" w:hAnsiTheme="minorHAnsi" w:cstheme="minorHAnsi"/>
          <w:b/>
          <w:u w:val="single"/>
        </w:rPr>
        <w:t xml:space="preserve">: </w:t>
      </w:r>
    </w:p>
    <w:p w:rsidR="00173AA0" w:rsidRPr="0075719D" w:rsidRDefault="00173AA0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Zaznacz (podkreśl) opcję godzinową pobytu dziecka w przedszkolu:</w:t>
      </w:r>
    </w:p>
    <w:p w:rsidR="00173AA0" w:rsidRPr="0075719D" w:rsidRDefault="00173AA0" w:rsidP="00173A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7:00-12:30</w:t>
      </w:r>
    </w:p>
    <w:p w:rsidR="00173AA0" w:rsidRPr="0075719D" w:rsidRDefault="00173AA0" w:rsidP="00173A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7:00-14:00</w:t>
      </w:r>
    </w:p>
    <w:p w:rsidR="00173AA0" w:rsidRPr="0075719D" w:rsidRDefault="00AF45D7" w:rsidP="00173A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7:00-15:</w:t>
      </w:r>
      <w:r w:rsidR="00173AA0" w:rsidRPr="0075719D">
        <w:rPr>
          <w:rFonts w:asciiTheme="minorHAnsi" w:hAnsiTheme="minorHAnsi" w:cstheme="minorHAnsi"/>
          <w:b/>
        </w:rPr>
        <w:t>00</w:t>
      </w:r>
    </w:p>
    <w:p w:rsidR="00173AA0" w:rsidRPr="0075719D" w:rsidRDefault="00AF45D7" w:rsidP="00173A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7:00-</w:t>
      </w:r>
      <w:r w:rsidR="00173AA0" w:rsidRPr="0075719D">
        <w:rPr>
          <w:rFonts w:asciiTheme="minorHAnsi" w:hAnsiTheme="minorHAnsi" w:cstheme="minorHAnsi"/>
          <w:b/>
        </w:rPr>
        <w:t>16:00</w:t>
      </w:r>
    </w:p>
    <w:p w:rsidR="00A4172F" w:rsidRPr="0075719D" w:rsidRDefault="00173AA0" w:rsidP="00173A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7:00-17:00</w:t>
      </w:r>
      <w:r w:rsidR="00A4172F" w:rsidRPr="0075719D">
        <w:rPr>
          <w:rFonts w:asciiTheme="minorHAnsi" w:hAnsiTheme="minorHAnsi" w:cstheme="minorHAnsi"/>
          <w:b/>
        </w:rPr>
        <w:t xml:space="preserve"> </w:t>
      </w:r>
    </w:p>
    <w:p w:rsidR="00B43C6F" w:rsidRPr="0075719D" w:rsidRDefault="001A6641" w:rsidP="00415A0E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Dziecko należy przyprowadzać do przedszkola najpóźniej do godz. 8:</w:t>
      </w:r>
      <w:r w:rsidR="00415A0E" w:rsidRPr="0075719D">
        <w:rPr>
          <w:rFonts w:asciiTheme="minorHAnsi" w:hAnsiTheme="minorHAnsi" w:cstheme="minorHAnsi"/>
          <w:b/>
        </w:rPr>
        <w:t>30</w:t>
      </w:r>
    </w:p>
    <w:p w:rsidR="00B43C6F" w:rsidRPr="0075719D" w:rsidRDefault="001A6641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5719D">
        <w:rPr>
          <w:rFonts w:asciiTheme="minorHAnsi" w:hAnsiTheme="minorHAnsi" w:cstheme="minorHAnsi"/>
          <w:b/>
          <w:u w:val="single"/>
        </w:rPr>
        <w:t>WYŻYWIENIE W PRZEDSZKOLU:</w:t>
      </w:r>
    </w:p>
    <w:p w:rsidR="00B43C6F" w:rsidRPr="0075719D" w:rsidRDefault="00B43C6F" w:rsidP="00415A0E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Zaznacz opcję:</w:t>
      </w:r>
    </w:p>
    <w:p w:rsidR="00A4172F" w:rsidRPr="0075719D" w:rsidRDefault="001A6641" w:rsidP="00FB7B3D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własne</w:t>
      </w:r>
      <w:r w:rsidR="00B43C6F" w:rsidRPr="0075719D">
        <w:rPr>
          <w:rFonts w:asciiTheme="minorHAnsi" w:hAnsiTheme="minorHAnsi" w:cstheme="minorHAnsi"/>
        </w:rPr>
        <w:t xml:space="preserve"> (proszę podać </w:t>
      </w:r>
      <w:r w:rsidR="00A4172F" w:rsidRPr="0075719D">
        <w:rPr>
          <w:rFonts w:asciiTheme="minorHAnsi" w:hAnsiTheme="minorHAnsi" w:cstheme="minorHAnsi"/>
        </w:rPr>
        <w:t>powód</w:t>
      </w:r>
      <w:r w:rsidR="00B43C6F" w:rsidRPr="0075719D">
        <w:rPr>
          <w:rFonts w:asciiTheme="minorHAnsi" w:hAnsiTheme="minorHAnsi" w:cstheme="minorHAnsi"/>
        </w:rPr>
        <w:t>, np. decyzja rodzica i</w:t>
      </w:r>
      <w:r w:rsidR="00A4172F" w:rsidRPr="0075719D">
        <w:rPr>
          <w:rFonts w:asciiTheme="minorHAnsi" w:hAnsiTheme="minorHAnsi" w:cstheme="minorHAnsi"/>
        </w:rPr>
        <w:t xml:space="preserve"> zaświadczenie od lekarza</w:t>
      </w:r>
      <w:r w:rsidR="00B43C6F" w:rsidRPr="0075719D">
        <w:rPr>
          <w:rFonts w:asciiTheme="minorHAnsi" w:hAnsiTheme="minorHAnsi" w:cstheme="minorHAnsi"/>
        </w:rPr>
        <w:t>)</w:t>
      </w:r>
    </w:p>
    <w:p w:rsidR="00B43C6F" w:rsidRPr="0075719D" w:rsidRDefault="00B43C6F" w:rsidP="00B43C6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43C6F" w:rsidRPr="0075719D" w:rsidRDefault="00A4172F" w:rsidP="00415A0E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……......……..………………………………………………………………………………………………………………………………</w:t>
      </w:r>
    </w:p>
    <w:p w:rsidR="00A4172F" w:rsidRPr="0075719D" w:rsidRDefault="00A4172F" w:rsidP="00FB7B3D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 catering: </w:t>
      </w:r>
    </w:p>
    <w:p w:rsidR="00A4172F" w:rsidRPr="0075719D" w:rsidRDefault="00E85ADE" w:rsidP="00FB7B3D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śniadanie (I </w:t>
      </w:r>
      <w:proofErr w:type="spellStart"/>
      <w:r w:rsidRPr="0075719D">
        <w:rPr>
          <w:rFonts w:asciiTheme="minorHAnsi" w:hAnsiTheme="minorHAnsi" w:cstheme="minorHAnsi"/>
        </w:rPr>
        <w:t>i</w:t>
      </w:r>
      <w:proofErr w:type="spellEnd"/>
      <w:r w:rsidR="00A4172F" w:rsidRPr="0075719D">
        <w:rPr>
          <w:rFonts w:asciiTheme="minorHAnsi" w:hAnsiTheme="minorHAnsi" w:cstheme="minorHAnsi"/>
        </w:rPr>
        <w:t xml:space="preserve"> II</w:t>
      </w:r>
      <w:r w:rsidR="001A6641" w:rsidRPr="0075719D">
        <w:rPr>
          <w:rFonts w:asciiTheme="minorHAnsi" w:hAnsiTheme="minorHAnsi" w:cstheme="minorHAnsi"/>
        </w:rPr>
        <w:t xml:space="preserve">) </w:t>
      </w:r>
      <w:r w:rsidR="00A4172F" w:rsidRPr="0075719D">
        <w:rPr>
          <w:rFonts w:asciiTheme="minorHAnsi" w:hAnsiTheme="minorHAnsi" w:cstheme="minorHAnsi"/>
        </w:rPr>
        <w:t xml:space="preserve"> </w:t>
      </w:r>
      <w:r w:rsidR="00A4172F" w:rsidRPr="0075719D">
        <w:rPr>
          <w:rFonts w:asciiTheme="minorHAnsi" w:hAnsiTheme="minorHAnsi" w:cstheme="minorHAnsi"/>
          <w:b/>
        </w:rPr>
        <w:t>3,50</w:t>
      </w:r>
      <w:r w:rsidRPr="0075719D">
        <w:rPr>
          <w:rFonts w:asciiTheme="minorHAnsi" w:hAnsiTheme="minorHAnsi" w:cstheme="minorHAnsi"/>
          <w:b/>
        </w:rPr>
        <w:t xml:space="preserve"> zł</w:t>
      </w:r>
      <w:r w:rsidRPr="0075719D">
        <w:rPr>
          <w:rFonts w:asciiTheme="minorHAnsi" w:hAnsiTheme="minorHAnsi" w:cstheme="minorHAnsi"/>
        </w:rPr>
        <w:t>,</w:t>
      </w:r>
      <w:r w:rsidR="001A6641" w:rsidRPr="0075719D">
        <w:rPr>
          <w:rFonts w:asciiTheme="minorHAnsi" w:hAnsiTheme="minorHAnsi" w:cstheme="minorHAnsi"/>
        </w:rPr>
        <w:t xml:space="preserve"> śniadanie na bazie mleka owsianego </w:t>
      </w:r>
      <w:r w:rsidR="001A6641" w:rsidRPr="0075719D">
        <w:rPr>
          <w:rFonts w:asciiTheme="minorHAnsi" w:hAnsiTheme="minorHAnsi" w:cstheme="minorHAnsi"/>
          <w:b/>
        </w:rPr>
        <w:t>6,50</w:t>
      </w:r>
      <w:r w:rsidRPr="0075719D">
        <w:rPr>
          <w:rFonts w:asciiTheme="minorHAnsi" w:hAnsiTheme="minorHAnsi" w:cstheme="minorHAnsi"/>
          <w:b/>
        </w:rPr>
        <w:t xml:space="preserve"> zł</w:t>
      </w:r>
    </w:p>
    <w:p w:rsidR="009E72BC" w:rsidRPr="0075719D" w:rsidRDefault="00FB7B3D" w:rsidP="00FB7B3D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ś</w:t>
      </w:r>
      <w:r w:rsidR="00E85ADE" w:rsidRPr="0075719D">
        <w:rPr>
          <w:rFonts w:asciiTheme="minorHAnsi" w:hAnsiTheme="minorHAnsi" w:cstheme="minorHAnsi"/>
        </w:rPr>
        <w:t>niadanie +</w:t>
      </w:r>
      <w:r w:rsidRPr="0075719D">
        <w:rPr>
          <w:rFonts w:asciiTheme="minorHAnsi" w:hAnsiTheme="minorHAnsi" w:cstheme="minorHAnsi"/>
        </w:rPr>
        <w:t xml:space="preserve"> </w:t>
      </w:r>
      <w:r w:rsidR="00A4172F" w:rsidRPr="0075719D">
        <w:rPr>
          <w:rFonts w:asciiTheme="minorHAnsi" w:hAnsiTheme="minorHAnsi" w:cstheme="minorHAnsi"/>
        </w:rPr>
        <w:t>obiad</w:t>
      </w:r>
      <w:r w:rsidR="00E85ADE" w:rsidRPr="0075719D">
        <w:rPr>
          <w:rFonts w:asciiTheme="minorHAnsi" w:hAnsiTheme="minorHAnsi" w:cstheme="minorHAnsi"/>
        </w:rPr>
        <w:t xml:space="preserve"> </w:t>
      </w:r>
      <w:r w:rsidR="00A4172F" w:rsidRPr="0075719D">
        <w:rPr>
          <w:rFonts w:asciiTheme="minorHAnsi" w:hAnsiTheme="minorHAnsi" w:cstheme="minorHAnsi"/>
        </w:rPr>
        <w:t xml:space="preserve">(I </w:t>
      </w:r>
      <w:r w:rsidR="009E72BC" w:rsidRPr="0075719D">
        <w:rPr>
          <w:rFonts w:asciiTheme="minorHAnsi" w:hAnsiTheme="minorHAnsi" w:cstheme="minorHAnsi"/>
        </w:rPr>
        <w:t>danie</w:t>
      </w:r>
      <w:r w:rsidR="00E85ADE" w:rsidRPr="0075719D">
        <w:rPr>
          <w:rFonts w:asciiTheme="minorHAnsi" w:hAnsiTheme="minorHAnsi" w:cstheme="minorHAnsi"/>
        </w:rPr>
        <w:t xml:space="preserve"> </w:t>
      </w:r>
      <w:r w:rsidR="009E72BC" w:rsidRPr="0075719D">
        <w:rPr>
          <w:rFonts w:asciiTheme="minorHAnsi" w:hAnsiTheme="minorHAnsi" w:cstheme="minorHAnsi"/>
        </w:rPr>
        <w:t>-</w:t>
      </w:r>
      <w:r w:rsidR="00E85ADE" w:rsidRPr="0075719D">
        <w:rPr>
          <w:rFonts w:asciiTheme="minorHAnsi" w:hAnsiTheme="minorHAnsi" w:cstheme="minorHAnsi"/>
        </w:rPr>
        <w:t xml:space="preserve"> </w:t>
      </w:r>
      <w:r w:rsidR="009E72BC" w:rsidRPr="0075719D">
        <w:rPr>
          <w:rFonts w:asciiTheme="minorHAnsi" w:hAnsiTheme="minorHAnsi" w:cstheme="minorHAnsi"/>
        </w:rPr>
        <w:t>zupa; 3,50</w:t>
      </w:r>
      <w:r w:rsidR="001A6641" w:rsidRPr="0075719D">
        <w:rPr>
          <w:rFonts w:asciiTheme="minorHAnsi" w:hAnsiTheme="minorHAnsi" w:cstheme="minorHAnsi"/>
        </w:rPr>
        <w:t xml:space="preserve"> zł i II danie; </w:t>
      </w:r>
      <w:r w:rsidR="00A4172F" w:rsidRPr="0075719D">
        <w:rPr>
          <w:rFonts w:asciiTheme="minorHAnsi" w:hAnsiTheme="minorHAnsi" w:cstheme="minorHAnsi"/>
        </w:rPr>
        <w:t xml:space="preserve"> </w:t>
      </w:r>
      <w:r w:rsidR="009E72BC" w:rsidRPr="0075719D">
        <w:rPr>
          <w:rFonts w:asciiTheme="minorHAnsi" w:hAnsiTheme="minorHAnsi" w:cstheme="minorHAnsi"/>
        </w:rPr>
        <w:t xml:space="preserve">9 </w:t>
      </w:r>
      <w:r w:rsidR="00A4172F" w:rsidRPr="0075719D">
        <w:rPr>
          <w:rFonts w:asciiTheme="minorHAnsi" w:hAnsiTheme="minorHAnsi" w:cstheme="minorHAnsi"/>
        </w:rPr>
        <w:t>zł</w:t>
      </w:r>
      <w:r w:rsidRPr="0075719D">
        <w:rPr>
          <w:rFonts w:asciiTheme="minorHAnsi" w:hAnsiTheme="minorHAnsi" w:cstheme="minorHAnsi"/>
          <w:b/>
        </w:rPr>
        <w:t>; 16</w:t>
      </w:r>
      <w:r w:rsidR="00A4172F" w:rsidRPr="0075719D">
        <w:rPr>
          <w:rFonts w:asciiTheme="minorHAnsi" w:hAnsiTheme="minorHAnsi" w:cstheme="minorHAnsi"/>
          <w:b/>
        </w:rPr>
        <w:t xml:space="preserve"> zł</w:t>
      </w:r>
      <w:r w:rsidRPr="0075719D">
        <w:rPr>
          <w:rFonts w:asciiTheme="minorHAnsi" w:hAnsiTheme="minorHAnsi" w:cstheme="minorHAnsi"/>
          <w:b/>
        </w:rPr>
        <w:t xml:space="preserve"> lub 19 zł</w:t>
      </w:r>
      <w:r w:rsidR="00A4172F" w:rsidRPr="0075719D">
        <w:rPr>
          <w:rFonts w:asciiTheme="minorHAnsi" w:hAnsiTheme="minorHAnsi" w:cstheme="minorHAnsi"/>
          <w:b/>
        </w:rPr>
        <w:t xml:space="preserve"> z opakowaniem</w:t>
      </w:r>
      <w:r w:rsidR="00A4172F" w:rsidRPr="0075719D">
        <w:rPr>
          <w:rFonts w:asciiTheme="minorHAnsi" w:hAnsiTheme="minorHAnsi" w:cstheme="minorHAnsi"/>
        </w:rPr>
        <w:t>)</w:t>
      </w:r>
    </w:p>
    <w:p w:rsidR="00FB7B3D" w:rsidRPr="0075719D" w:rsidRDefault="00FB7B3D" w:rsidP="00FB7B3D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ś</w:t>
      </w:r>
      <w:r w:rsidR="00E85ADE" w:rsidRPr="0075719D">
        <w:rPr>
          <w:rFonts w:asciiTheme="minorHAnsi" w:hAnsiTheme="minorHAnsi" w:cstheme="minorHAnsi"/>
        </w:rPr>
        <w:t>niadanie +</w:t>
      </w:r>
      <w:r w:rsidRPr="0075719D">
        <w:rPr>
          <w:rFonts w:asciiTheme="minorHAnsi" w:hAnsiTheme="minorHAnsi" w:cstheme="minorHAnsi"/>
        </w:rPr>
        <w:t xml:space="preserve"> obiad</w:t>
      </w:r>
      <w:r w:rsidR="00E85ADE" w:rsidRPr="0075719D">
        <w:rPr>
          <w:rFonts w:asciiTheme="minorHAnsi" w:hAnsiTheme="minorHAnsi" w:cstheme="minorHAnsi"/>
        </w:rPr>
        <w:t xml:space="preserve"> </w:t>
      </w:r>
      <w:r w:rsidRPr="0075719D">
        <w:rPr>
          <w:rFonts w:asciiTheme="minorHAnsi" w:hAnsiTheme="minorHAnsi" w:cstheme="minorHAnsi"/>
        </w:rPr>
        <w:t>(II danie;  9 zł)</w:t>
      </w:r>
      <w:r w:rsidRPr="0075719D">
        <w:rPr>
          <w:rFonts w:asciiTheme="minorHAnsi" w:hAnsiTheme="minorHAnsi" w:cstheme="minorHAnsi"/>
          <w:b/>
        </w:rPr>
        <w:t>; 12,50 zł lub 15,50 zł z opakowaniem</w:t>
      </w:r>
      <w:r w:rsidRPr="0075719D">
        <w:rPr>
          <w:rFonts w:asciiTheme="minorHAnsi" w:hAnsiTheme="minorHAnsi" w:cstheme="minorHAnsi"/>
        </w:rPr>
        <w:t>)</w:t>
      </w:r>
    </w:p>
    <w:p w:rsidR="00415A0E" w:rsidRPr="0075719D" w:rsidRDefault="00415A0E" w:rsidP="00415A0E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  <w:u w:val="single"/>
        </w:rPr>
        <w:t xml:space="preserve">dodatkowo: </w:t>
      </w:r>
      <w:r w:rsidRPr="0075719D">
        <w:rPr>
          <w:rFonts w:asciiTheme="minorHAnsi" w:hAnsiTheme="minorHAnsi" w:cstheme="minorHAnsi"/>
          <w:u w:val="single"/>
        </w:rPr>
        <w:t>owoce/warzywa</w:t>
      </w:r>
      <w:r w:rsidRPr="0075719D">
        <w:rPr>
          <w:rFonts w:asciiTheme="minorHAnsi" w:hAnsiTheme="minorHAnsi" w:cstheme="minorHAnsi"/>
        </w:rPr>
        <w:t>/ z domu, woda własna lub przedszkolna</w:t>
      </w:r>
    </w:p>
    <w:p w:rsidR="00415A0E" w:rsidRPr="0075719D" w:rsidRDefault="00415A0E" w:rsidP="00415A0E">
      <w:pPr>
        <w:pStyle w:val="Akapitzlist"/>
        <w:autoSpaceDE w:val="0"/>
        <w:autoSpaceDN w:val="0"/>
        <w:adjustRightInd w:val="0"/>
        <w:ind w:left="1429"/>
        <w:rPr>
          <w:rFonts w:asciiTheme="minorHAnsi" w:hAnsiTheme="minorHAnsi" w:cstheme="minorHAnsi"/>
        </w:rPr>
      </w:pPr>
    </w:p>
    <w:p w:rsidR="00415A0E" w:rsidRPr="0075719D" w:rsidRDefault="00B81EE7" w:rsidP="00415A0E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u w:val="single"/>
        </w:rPr>
      </w:pPr>
      <w:r w:rsidRPr="0075719D">
        <w:rPr>
          <w:rFonts w:asciiTheme="minorHAnsi" w:hAnsiTheme="minorHAnsi" w:cstheme="minorHAnsi"/>
          <w:b/>
          <w:u w:val="single"/>
        </w:rPr>
        <w:t>Kwota</w:t>
      </w:r>
      <w:r w:rsidR="00FB7B3D" w:rsidRPr="0075719D">
        <w:rPr>
          <w:rFonts w:asciiTheme="minorHAnsi" w:hAnsiTheme="minorHAnsi" w:cstheme="minorHAnsi"/>
          <w:b/>
          <w:u w:val="single"/>
        </w:rPr>
        <w:t xml:space="preserve"> </w:t>
      </w:r>
      <w:r w:rsidR="009E72BC" w:rsidRPr="0075719D">
        <w:rPr>
          <w:rFonts w:asciiTheme="minorHAnsi" w:hAnsiTheme="minorHAnsi" w:cstheme="minorHAnsi"/>
          <w:b/>
          <w:u w:val="single"/>
        </w:rPr>
        <w:t xml:space="preserve"> za dzienne wyżywienie </w:t>
      </w:r>
      <w:r w:rsidRPr="0075719D">
        <w:rPr>
          <w:rFonts w:asciiTheme="minorHAnsi" w:hAnsiTheme="minorHAnsi" w:cstheme="minorHAnsi"/>
          <w:b/>
          <w:u w:val="single"/>
        </w:rPr>
        <w:t xml:space="preserve"> może ulec zmianie.</w:t>
      </w:r>
      <w:r w:rsidR="00A4172F" w:rsidRPr="0075719D">
        <w:rPr>
          <w:rFonts w:asciiTheme="minorHAnsi" w:hAnsiTheme="minorHAnsi" w:cstheme="minorHAnsi"/>
          <w:b/>
          <w:u w:val="single"/>
        </w:rPr>
        <w:t xml:space="preserve"> </w:t>
      </w:r>
    </w:p>
    <w:p w:rsidR="00A4172F" w:rsidRPr="0075719D" w:rsidRDefault="009E72BC" w:rsidP="00B43C6F">
      <w:pPr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Koszt opakowań </w:t>
      </w:r>
      <w:r w:rsidR="00E85ADE" w:rsidRPr="0075719D">
        <w:rPr>
          <w:rFonts w:asciiTheme="minorHAnsi" w:hAnsiTheme="minorHAnsi" w:cstheme="minorHAnsi"/>
        </w:rPr>
        <w:t>jednorazowych oraz</w:t>
      </w:r>
      <w:r w:rsidRPr="0075719D">
        <w:rPr>
          <w:rFonts w:asciiTheme="minorHAnsi" w:hAnsiTheme="minorHAnsi" w:cstheme="minorHAnsi"/>
        </w:rPr>
        <w:t xml:space="preserve"> transport opłaca przedszkole.</w:t>
      </w:r>
      <w:r w:rsidR="00A4172F" w:rsidRPr="0075719D">
        <w:rPr>
          <w:rFonts w:asciiTheme="minorHAnsi" w:hAnsiTheme="minorHAnsi" w:cstheme="minorHAnsi"/>
        </w:rPr>
        <w:t xml:space="preserve">  </w:t>
      </w:r>
    </w:p>
    <w:p w:rsidR="0041186D" w:rsidRPr="0075719D" w:rsidRDefault="00A4172F" w:rsidP="0041186D">
      <w:pPr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C</w:t>
      </w:r>
      <w:r w:rsidR="0041186D" w:rsidRPr="0075719D">
        <w:rPr>
          <w:rFonts w:asciiTheme="minorHAnsi" w:hAnsiTheme="minorHAnsi" w:cstheme="minorHAnsi"/>
        </w:rPr>
        <w:t>atering „Zosia” ul. Leszno 30 A</w:t>
      </w:r>
    </w:p>
    <w:p w:rsidR="00A4172F" w:rsidRPr="0075719D" w:rsidRDefault="0041186D" w:rsidP="00A4172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</w:rPr>
        <w:t>Rodzic zgłasza nieobecność dziecka do godz. 8:00. W przeciwnym wypadku opłata  za catering  zostanie naliczona</w:t>
      </w:r>
    </w:p>
    <w:p w:rsidR="00415A0E" w:rsidRPr="0075719D" w:rsidRDefault="00A4172F" w:rsidP="00E85A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:rsidR="00B43C6F" w:rsidRPr="0075719D" w:rsidRDefault="00B43C6F" w:rsidP="00B43C6F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</w:t>
      </w:r>
      <w:r w:rsidR="00415A0E" w:rsidRPr="0075719D">
        <w:rPr>
          <w:rFonts w:asciiTheme="minorHAnsi" w:hAnsiTheme="minorHAnsi" w:cstheme="minorHAnsi"/>
        </w:rPr>
        <w:t>…..………………………………</w:t>
      </w:r>
    </w:p>
    <w:p w:rsidR="00415A0E" w:rsidRPr="0075719D" w:rsidRDefault="00415A0E" w:rsidP="00B43C6F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</w:rPr>
      </w:pPr>
    </w:p>
    <w:p w:rsidR="0041186D" w:rsidRPr="0075719D" w:rsidRDefault="0041186D" w:rsidP="00B43C6F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</w:rPr>
      </w:pPr>
    </w:p>
    <w:p w:rsidR="00A4172F" w:rsidRPr="0075719D" w:rsidRDefault="00A4172F" w:rsidP="00B43C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  <w:bCs/>
        </w:rPr>
        <w:t xml:space="preserve"> </w:t>
      </w:r>
      <w:r w:rsidR="00B43C6F" w:rsidRPr="0075719D">
        <w:rPr>
          <w:rFonts w:asciiTheme="minorHAnsi" w:hAnsiTheme="minorHAnsi" w:cstheme="minorHAnsi"/>
          <w:b/>
          <w:bCs/>
        </w:rPr>
        <w:tab/>
      </w:r>
      <w:r w:rsidR="00B43C6F" w:rsidRPr="0075719D">
        <w:rPr>
          <w:rFonts w:asciiTheme="minorHAnsi" w:hAnsiTheme="minorHAnsi" w:cstheme="minorHAnsi"/>
          <w:b/>
          <w:bCs/>
        </w:rPr>
        <w:tab/>
      </w:r>
      <w:r w:rsidR="00B43C6F" w:rsidRPr="0075719D">
        <w:rPr>
          <w:rFonts w:asciiTheme="minorHAnsi" w:hAnsiTheme="minorHAnsi" w:cstheme="minorHAnsi"/>
          <w:b/>
          <w:bCs/>
        </w:rPr>
        <w:tab/>
      </w:r>
      <w:r w:rsidR="00B43C6F" w:rsidRPr="0075719D">
        <w:rPr>
          <w:rFonts w:asciiTheme="minorHAnsi" w:hAnsiTheme="minorHAnsi" w:cstheme="minorHAnsi"/>
          <w:b/>
          <w:bCs/>
        </w:rPr>
        <w:tab/>
      </w:r>
      <w:r w:rsidR="00B43C6F" w:rsidRPr="0075719D">
        <w:rPr>
          <w:rFonts w:asciiTheme="minorHAnsi" w:hAnsiTheme="minorHAnsi" w:cstheme="minorHAnsi"/>
          <w:b/>
          <w:bCs/>
        </w:rPr>
        <w:tab/>
      </w:r>
      <w:r w:rsidR="00B43C6F" w:rsidRPr="0075719D">
        <w:rPr>
          <w:rFonts w:asciiTheme="minorHAnsi" w:hAnsiTheme="minorHAnsi" w:cstheme="minorHAnsi"/>
          <w:b/>
          <w:bCs/>
        </w:rPr>
        <w:tab/>
      </w:r>
      <w:r w:rsidR="00B43C6F" w:rsidRPr="0075719D">
        <w:rPr>
          <w:rFonts w:asciiTheme="minorHAnsi" w:hAnsiTheme="minorHAnsi" w:cstheme="minorHAnsi"/>
          <w:b/>
          <w:bCs/>
        </w:rPr>
        <w:tab/>
      </w:r>
      <w:r w:rsidR="00B43C6F" w:rsidRPr="0075719D">
        <w:rPr>
          <w:rFonts w:asciiTheme="minorHAnsi" w:hAnsiTheme="minorHAnsi" w:cstheme="minorHAnsi"/>
          <w:b/>
          <w:bCs/>
        </w:rPr>
        <w:tab/>
      </w:r>
      <w:r w:rsidRPr="0075719D">
        <w:rPr>
          <w:rFonts w:asciiTheme="minorHAnsi" w:hAnsiTheme="minorHAnsi" w:cstheme="minorHAnsi"/>
          <w:b/>
          <w:bCs/>
        </w:rPr>
        <w:t xml:space="preserve"> </w:t>
      </w:r>
      <w:r w:rsidRPr="0075719D">
        <w:rPr>
          <w:rFonts w:asciiTheme="minorHAnsi" w:hAnsiTheme="minorHAnsi" w:cstheme="minorHAnsi"/>
          <w:bCs/>
          <w:i/>
        </w:rPr>
        <w:t>podpisy rodziców/opiekunów</w:t>
      </w:r>
      <w:r w:rsidRPr="0075719D">
        <w:rPr>
          <w:rFonts w:asciiTheme="minorHAnsi" w:hAnsiTheme="minorHAnsi" w:cstheme="minorHAnsi"/>
          <w:b/>
        </w:rPr>
        <w:t xml:space="preserve">           </w:t>
      </w:r>
    </w:p>
    <w:p w:rsidR="00B43C6F" w:rsidRPr="0075719D" w:rsidRDefault="00B43C6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  <w:bCs/>
          <w:u w:val="single"/>
        </w:rPr>
        <w:lastRenderedPageBreak/>
        <w:t>INFORMACJE O DZIECKU</w:t>
      </w:r>
    </w:p>
    <w:p w:rsidR="00B43C6F" w:rsidRPr="0075719D" w:rsidRDefault="00B43C6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</w:rPr>
        <w:t>Imię i nazwisko.................................................</w:t>
      </w:r>
      <w:r w:rsidRPr="0075719D">
        <w:rPr>
          <w:rFonts w:asciiTheme="minorHAnsi" w:hAnsiTheme="minorHAnsi" w:cstheme="minorHAnsi"/>
        </w:rPr>
        <w:t>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val="single"/>
        </w:rPr>
      </w:pPr>
      <w:r w:rsidRPr="0075719D">
        <w:rPr>
          <w:rFonts w:asciiTheme="minorHAnsi" w:hAnsiTheme="minorHAnsi" w:cstheme="minorHAnsi"/>
          <w:b/>
        </w:rPr>
        <w:t>Data i miejsce urodzenia</w:t>
      </w:r>
      <w:r w:rsidRPr="0075719D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</w:p>
    <w:p w:rsidR="00A4172F" w:rsidRPr="0075719D" w:rsidRDefault="00B43C6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PESEL</w:t>
      </w:r>
      <w:r w:rsidR="00A4172F" w:rsidRPr="0075719D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zamieszkania (z kodem).........................................................................................................................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zameldowania, (jeśli jest inny niż zamieszkania)...................................................................................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Proszę podać wszelkie informacje na temat stanu zdrowia fizycznego i psychicznego dziecka</w:t>
      </w:r>
    </w:p>
    <w:p w:rsidR="00A4172F" w:rsidRPr="0075719D" w:rsidRDefault="00A4172F" w:rsidP="00A4172F">
      <w:pPr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i/>
        </w:rPr>
        <w:t>(zakreślając właściwe informacje)</w:t>
      </w:r>
    </w:p>
    <w:p w:rsidR="00A4172F" w:rsidRPr="0075719D" w:rsidRDefault="00A4172F" w:rsidP="00A4172F">
      <w:pPr>
        <w:pStyle w:val="Tekstpodstawowy3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5719D">
        <w:rPr>
          <w:rFonts w:asciiTheme="minorHAnsi" w:hAnsiTheme="minorHAnsi" w:cstheme="minorHAnsi"/>
          <w:sz w:val="22"/>
          <w:szCs w:val="22"/>
        </w:rPr>
        <w:t xml:space="preserve">Dziecko: </w:t>
      </w:r>
    </w:p>
    <w:p w:rsidR="00A4172F" w:rsidRPr="0075719D" w:rsidRDefault="00A4172F" w:rsidP="00A4172F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Słyszy: </w:t>
      </w:r>
      <w:r w:rsidRPr="0075719D">
        <w:rPr>
          <w:rFonts w:asciiTheme="minorHAnsi" w:hAnsiTheme="minorHAnsi" w:cstheme="minorHAnsi"/>
        </w:rPr>
        <w:tab/>
        <w:t>dobrze</w:t>
      </w:r>
      <w:r w:rsidRPr="0075719D">
        <w:rPr>
          <w:rFonts w:asciiTheme="minorHAnsi" w:hAnsiTheme="minorHAnsi" w:cstheme="minorHAnsi"/>
        </w:rPr>
        <w:tab/>
        <w:t xml:space="preserve"> </w:t>
      </w:r>
      <w:r w:rsidRPr="0075719D">
        <w:rPr>
          <w:rFonts w:asciiTheme="minorHAnsi" w:hAnsiTheme="minorHAnsi" w:cstheme="minorHAnsi"/>
        </w:rPr>
        <w:tab/>
        <w:t>źle</w:t>
      </w:r>
    </w:p>
    <w:p w:rsidR="00A4172F" w:rsidRPr="0075719D" w:rsidRDefault="00A4172F" w:rsidP="00A4172F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Widzi: ·dobrze </w:t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  <w:t>źle</w:t>
      </w:r>
    </w:p>
    <w:p w:rsidR="00A4172F" w:rsidRPr="0075719D" w:rsidRDefault="00A4172F" w:rsidP="00A4172F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Używa / nie używa: okulary, aparat ortodontyczny, wkładki ortopedyczne, inne................................</w:t>
      </w:r>
    </w:p>
    <w:p w:rsidR="00A4172F" w:rsidRPr="0075719D" w:rsidRDefault="00A4172F" w:rsidP="00A4172F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Jest pod opieką poradni specjalistycznej: ·tak, (jakiej........................................................)</w:t>
      </w:r>
      <w:r w:rsidRPr="0075719D">
        <w:rPr>
          <w:rFonts w:asciiTheme="minorHAnsi" w:hAnsiTheme="minorHAnsi" w:cstheme="minorHAnsi"/>
        </w:rPr>
        <w:tab/>
        <w:t xml:space="preserve">            Nie    </w:t>
      </w:r>
    </w:p>
    <w:p w:rsidR="00A4172F" w:rsidRPr="0075719D" w:rsidRDefault="00A4172F" w:rsidP="00A4172F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Uczęszcza na zajęcia korekcyjne: ··tak, (jakie........................................................)</w:t>
      </w:r>
      <w:r w:rsidRPr="0075719D">
        <w:rPr>
          <w:rFonts w:asciiTheme="minorHAnsi" w:hAnsiTheme="minorHAnsi" w:cstheme="minorHAnsi"/>
        </w:rPr>
        <w:tab/>
        <w:t xml:space="preserve">            Nie</w:t>
      </w:r>
    </w:p>
    <w:p w:rsidR="00A4172F" w:rsidRPr="0075719D" w:rsidRDefault="00A4172F" w:rsidP="00A4172F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Zachowanie, usposobienie (np.: pogodne, spokojne; nerwowe, nadpobudliwe, agresywne, nieśmiałe, mało zaradne, ma trudności w samoobsłudze; inne …………………………………………………………………………….)</w:t>
      </w:r>
    </w:p>
    <w:p w:rsidR="00A4172F" w:rsidRPr="0075719D" w:rsidRDefault="00A4172F" w:rsidP="00A4172F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Dolegliwości i objawy, które występowały u dziecka w ciągu ostatnich 12 miesięcy:</w:t>
      </w:r>
    </w:p>
    <w:p w:rsidR="00A4172F" w:rsidRPr="0075719D" w:rsidRDefault="00A4172F" w:rsidP="00A4172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Częste: bóle głowy, brzucha, biegunki, zaparcia, brak apetytu, nadmierny apetyt, dolegliwości przy oddawaniu moczu, moczenie, napady duszności, długotrwały katar, zaburzenia snu;</w:t>
      </w:r>
    </w:p>
    <w:p w:rsidR="00A4172F" w:rsidRPr="0075719D" w:rsidRDefault="00A4172F" w:rsidP="00A4172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Inne:..................................................................................................................................................</w:t>
      </w:r>
    </w:p>
    <w:p w:rsidR="00A4172F" w:rsidRPr="0075719D" w:rsidRDefault="00A4172F" w:rsidP="00A4172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Brak</w:t>
      </w:r>
    </w:p>
    <w:p w:rsidR="00A4172F" w:rsidRPr="0075719D" w:rsidRDefault="00A4172F" w:rsidP="00A4172F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Stała choroba, wady wrodzone, alergie (produkty, których dziecko nie może jeść</w:t>
      </w:r>
      <w:r w:rsidR="009E72BC" w:rsidRPr="0075719D">
        <w:rPr>
          <w:rFonts w:asciiTheme="minorHAnsi" w:hAnsiTheme="minorHAnsi" w:cstheme="minorHAnsi"/>
        </w:rPr>
        <w:t xml:space="preserve">/zaświadczenie od lekarza): </w:t>
      </w:r>
    </w:p>
    <w:p w:rsidR="00A4172F" w:rsidRPr="0075719D" w:rsidRDefault="00A4172F" w:rsidP="00A4172F">
      <w:pPr>
        <w:spacing w:line="276" w:lineRule="auto"/>
        <w:ind w:left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</w:t>
      </w: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Inne.................................................................................................................................................................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4172F" w:rsidRPr="0075719D" w:rsidRDefault="00A4172F" w:rsidP="00A4172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Czy dziecko miało szczepienia ochronne zgodnie z książeczką szczepień</w:t>
      </w:r>
      <w:r w:rsidR="000D00C6" w:rsidRPr="0075719D">
        <w:rPr>
          <w:rFonts w:asciiTheme="minorHAnsi" w:hAnsiTheme="minorHAnsi" w:cstheme="minorHAnsi"/>
          <w:bCs/>
        </w:rPr>
        <w:t xml:space="preserve"> (zaznacz opcję)</w:t>
      </w:r>
      <w:r w:rsidRPr="0075719D">
        <w:rPr>
          <w:rFonts w:asciiTheme="minorHAnsi" w:hAnsiTheme="minorHAnsi" w:cstheme="minorHAnsi"/>
          <w:bCs/>
        </w:rPr>
        <w:t>?</w:t>
      </w:r>
    </w:p>
    <w:p w:rsidR="00A4172F" w:rsidRPr="0075719D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4172F" w:rsidRPr="0075719D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Tak</w:t>
      </w:r>
      <w:r w:rsidR="000D00C6" w:rsidRPr="0075719D">
        <w:rPr>
          <w:rFonts w:asciiTheme="minorHAnsi" w:hAnsiTheme="minorHAnsi" w:cstheme="minorHAnsi"/>
          <w:bCs/>
        </w:rPr>
        <w:t xml:space="preserve">  (podaj powód)   </w:t>
      </w:r>
      <w:r w:rsidRPr="0075719D">
        <w:rPr>
          <w:rFonts w:asciiTheme="minorHAnsi" w:hAnsiTheme="minorHAnsi" w:cstheme="minorHAnsi"/>
          <w:bCs/>
        </w:rPr>
        <w:t xml:space="preserve"> </w:t>
      </w:r>
      <w:r w:rsidR="000D00C6" w:rsidRPr="0075719D">
        <w:rPr>
          <w:rFonts w:asciiTheme="minorHAnsi" w:hAnsiTheme="minorHAnsi" w:cstheme="minorHAnsi"/>
          <w:bCs/>
        </w:rPr>
        <w:t xml:space="preserve">/   </w:t>
      </w:r>
      <w:r w:rsidRPr="0075719D">
        <w:rPr>
          <w:rFonts w:asciiTheme="minorHAnsi" w:hAnsiTheme="minorHAnsi" w:cstheme="minorHAnsi"/>
          <w:bCs/>
        </w:rPr>
        <w:t>Nie</w:t>
      </w:r>
    </w:p>
    <w:p w:rsidR="00A4172F" w:rsidRPr="0075719D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4172F" w:rsidRPr="0075719D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</w:t>
      </w:r>
    </w:p>
    <w:p w:rsidR="000D00C6" w:rsidRPr="0075719D" w:rsidRDefault="000D00C6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F. Czy dziecko posiada orzeczenie o potrzebie kształcenia specjalnego</w:t>
      </w:r>
    </w:p>
    <w:p w:rsidR="00A4172F" w:rsidRPr="0075719D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4172F" w:rsidRPr="0075719D" w:rsidRDefault="000D00C6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Tak (podaj rodzaj</w:t>
      </w:r>
      <w:r w:rsidR="00A4172F" w:rsidRPr="0075719D">
        <w:rPr>
          <w:rFonts w:asciiTheme="minorHAnsi" w:hAnsiTheme="minorHAnsi" w:cstheme="minorHAnsi"/>
          <w:bCs/>
        </w:rPr>
        <w:t xml:space="preserve">) </w:t>
      </w:r>
      <w:r w:rsidRPr="0075719D">
        <w:rPr>
          <w:rFonts w:asciiTheme="minorHAnsi" w:hAnsiTheme="minorHAnsi" w:cstheme="minorHAnsi"/>
          <w:bCs/>
        </w:rPr>
        <w:t xml:space="preserve">   /    </w:t>
      </w:r>
      <w:r w:rsidR="00A4172F" w:rsidRPr="0075719D">
        <w:rPr>
          <w:rFonts w:asciiTheme="minorHAnsi" w:hAnsiTheme="minorHAnsi" w:cstheme="minorHAnsi"/>
          <w:bCs/>
        </w:rPr>
        <w:t xml:space="preserve">Nie </w:t>
      </w:r>
    </w:p>
    <w:p w:rsidR="00A4172F" w:rsidRPr="0075719D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4172F" w:rsidRPr="0075719D" w:rsidRDefault="00A4172F" w:rsidP="00A4172F">
      <w:pPr>
        <w:pStyle w:val="Akapitzlist"/>
        <w:autoSpaceDE w:val="0"/>
        <w:autoSpaceDN w:val="0"/>
        <w:adjustRightInd w:val="0"/>
        <w:ind w:right="284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</w:t>
      </w: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4172F" w:rsidRPr="0075719D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0D00C6" w:rsidRPr="0075719D" w:rsidRDefault="000D00C6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0D00C6" w:rsidRPr="0075719D" w:rsidRDefault="000D00C6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0D00C6" w:rsidRPr="0075719D" w:rsidRDefault="000D00C6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748F8" w:rsidRPr="0075719D" w:rsidRDefault="006748F8" w:rsidP="006748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</w:rPr>
      </w:pPr>
      <w:r w:rsidRPr="0075719D">
        <w:rPr>
          <w:rFonts w:asciiTheme="minorHAnsi" w:hAnsiTheme="minorHAnsi" w:cstheme="minorHAnsi"/>
          <w:i/>
        </w:rPr>
        <w:lastRenderedPageBreak/>
        <w:t>Wyrażam/y zgodę na zbieranie, przetwarzanie i wykorzystanie w celach związanych z przyjęciem i pobytem w przedszkolu naszego dziecka, danych osobowych naszych i dziecka oraz upoważnionych do odbioru dziecka osób, przez Dyrektora Przedszkola zgodnie z ustawą z dnia 29 sierpnia 1997 r. o ochronie danych osobowych.</w:t>
      </w:r>
    </w:p>
    <w:p w:rsidR="006748F8" w:rsidRPr="0075719D" w:rsidRDefault="006748F8" w:rsidP="006748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  <w:i/>
        </w:rPr>
        <w:t>Dane osobowe i informacje o dziecku i jego rodzinie</w:t>
      </w:r>
      <w:r w:rsidRPr="0075719D">
        <w:rPr>
          <w:rFonts w:asciiTheme="minorHAnsi" w:hAnsiTheme="minorHAnsi" w:cstheme="minorHAnsi"/>
          <w:b/>
          <w:bCs/>
          <w:i/>
        </w:rPr>
        <w:t xml:space="preserve"> </w:t>
      </w:r>
      <w:r w:rsidRPr="0075719D">
        <w:rPr>
          <w:rFonts w:asciiTheme="minorHAnsi" w:hAnsiTheme="minorHAnsi" w:cstheme="minorHAnsi"/>
          <w:i/>
        </w:rPr>
        <w:t>są zbierane wyłącznie w celu szybkiego kontaktu w nagłych okolicznościach oraz poznania sytuacji, w jakiej znajduje się dziecko; udostępnione są wyłącznie nauczycielom przedszkola, zobowiązanym do zachowania tajemnicy, Urzędowi Miasta Żyrardów tj. Wydziałowi Edukacji i Centrum Usług Wspólnych  oraz do  Systemu Informacji Oświatowej.</w:t>
      </w:r>
    </w:p>
    <w:p w:rsidR="006748F8" w:rsidRPr="0075719D" w:rsidRDefault="006748F8" w:rsidP="006748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748F8" w:rsidRPr="0075719D" w:rsidRDefault="006748F8" w:rsidP="006748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</w:p>
    <w:p w:rsidR="006748F8" w:rsidRPr="0075719D" w:rsidRDefault="006748F8" w:rsidP="006748F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u w:val="single"/>
        </w:rPr>
        <w:t xml:space="preserve"> </w:t>
      </w:r>
      <w:r w:rsidRPr="0075719D">
        <w:rPr>
          <w:rFonts w:asciiTheme="minorHAnsi" w:hAnsiTheme="minorHAnsi" w:cstheme="minorHAnsi"/>
          <w:bCs/>
          <w:i/>
          <w:u w:val="single"/>
        </w:rPr>
        <w:t>Miejscowość, data  Podpisy rodziców/opiekunów</w:t>
      </w:r>
    </w:p>
    <w:p w:rsidR="006748F8" w:rsidRPr="0075719D" w:rsidRDefault="006748F8" w:rsidP="006748F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</w:rPr>
      </w:pPr>
      <w:r w:rsidRPr="0075719D">
        <w:rPr>
          <w:rFonts w:asciiTheme="minorHAnsi" w:hAnsiTheme="minorHAnsi" w:cstheme="minorHAnsi"/>
          <w:bCs/>
          <w:i/>
        </w:rPr>
        <w:t>Wyrażam zgodę na publikację prac dziecka oraz zdjęć  na stronie internetowej promującej placówkę i w mediach.</w:t>
      </w:r>
    </w:p>
    <w:p w:rsidR="006748F8" w:rsidRPr="0075719D" w:rsidRDefault="006748F8" w:rsidP="006748F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</w:rPr>
      </w:pPr>
    </w:p>
    <w:p w:rsidR="006748F8" w:rsidRPr="0075719D" w:rsidRDefault="006748F8" w:rsidP="006748F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</w:rPr>
      </w:pPr>
      <w:r w:rsidRPr="0075719D">
        <w:rPr>
          <w:rFonts w:asciiTheme="minorHAnsi" w:hAnsiTheme="minorHAnsi" w:cstheme="minorHAnsi"/>
          <w:bCs/>
          <w:i/>
        </w:rPr>
        <w:t>…………………………………………………………………………………………………………………..</w:t>
      </w:r>
    </w:p>
    <w:p w:rsidR="006748F8" w:rsidRPr="0075719D" w:rsidRDefault="006748F8" w:rsidP="006748F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  Podpisy rodziców/opiekunów</w:t>
      </w:r>
    </w:p>
    <w:p w:rsidR="006748F8" w:rsidRPr="0075719D" w:rsidRDefault="006748F8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>CZĘŚĆ II. INFORMACJE O RODZINIE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RODZINA: pełna / niepełna </w:t>
      </w:r>
      <w:r w:rsidRPr="0075719D">
        <w:rPr>
          <w:rFonts w:asciiTheme="minorHAnsi" w:hAnsiTheme="minorHAnsi" w:cstheme="minorHAnsi"/>
          <w:i/>
        </w:rPr>
        <w:t>(właściwe zakreślić)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val="single"/>
        </w:rPr>
      </w:pPr>
      <w:r w:rsidRPr="0075719D">
        <w:rPr>
          <w:rFonts w:asciiTheme="minorHAnsi" w:hAnsiTheme="minorHAnsi" w:cstheme="minorHAnsi"/>
          <w:u w:val="single"/>
        </w:rPr>
        <w:t>MATKA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Imię.................................................................................................................................................................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Nazwisko..........................................................................................................................................................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Rok urodzenia..................................................................................................................................................</w:t>
      </w:r>
    </w:p>
    <w:p w:rsidR="00A4172F" w:rsidRPr="0075719D" w:rsidRDefault="00FF15BE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Nr </w:t>
      </w:r>
      <w:proofErr w:type="spellStart"/>
      <w:r w:rsidRPr="0075719D">
        <w:rPr>
          <w:rFonts w:asciiTheme="minorHAnsi" w:hAnsiTheme="minorHAnsi" w:cstheme="minorHAnsi"/>
        </w:rPr>
        <w:t>dow</w:t>
      </w:r>
      <w:proofErr w:type="spellEnd"/>
      <w:r w:rsidRPr="0075719D">
        <w:rPr>
          <w:rFonts w:asciiTheme="minorHAnsi" w:hAnsiTheme="minorHAnsi" w:cstheme="minorHAnsi"/>
        </w:rPr>
        <w:t>. oso</w:t>
      </w:r>
      <w:r w:rsidR="00A4172F" w:rsidRPr="0075719D">
        <w:rPr>
          <w:rFonts w:asciiTheme="minorHAnsi" w:hAnsiTheme="minorHAnsi" w:cstheme="minorHAnsi"/>
        </w:rPr>
        <w:t>b..................................................................................................................................................</w:t>
      </w:r>
    </w:p>
    <w:p w:rsidR="00A4172F" w:rsidRPr="0075719D" w:rsidRDefault="00FF15BE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PESEL</w:t>
      </w:r>
      <w:r w:rsidR="00A4172F" w:rsidRPr="0075719D">
        <w:rPr>
          <w:rFonts w:asciiTheme="minorHAnsi" w:hAnsiTheme="minorHAnsi" w:cstheme="minorHAnsi"/>
        </w:rPr>
        <w:t>.............................................................…................................................................................................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zamieszkania (z kodem).........................................................................................................................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zameldowania, jeśli jest inny niż zamieszkania.....................................................................................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Nr telefonu ……………………………………………………………………………………………………………………………………………….. Miejsce pracy, tel.……………………………………………………………………………………………………………………………………..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E-mail………………………………………………………………………………………………………………………………………………………..            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Ważne informacje:……………………………………………………………………………………………………………………………..........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val="single"/>
        </w:rPr>
      </w:pPr>
      <w:r w:rsidRPr="0075719D">
        <w:rPr>
          <w:rFonts w:asciiTheme="minorHAnsi" w:hAnsiTheme="minorHAnsi" w:cstheme="minorHAnsi"/>
          <w:u w:val="single"/>
        </w:rPr>
        <w:t>OJCIEC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Imię.................................................................................................................................................................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Nazwisko..........................................................................................................................................................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Rok urodzenia..................................................................................................................................................</w:t>
      </w:r>
    </w:p>
    <w:p w:rsidR="00A4172F" w:rsidRPr="0075719D" w:rsidRDefault="00FF15BE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Nr </w:t>
      </w:r>
      <w:proofErr w:type="spellStart"/>
      <w:r w:rsidRPr="0075719D">
        <w:rPr>
          <w:rFonts w:asciiTheme="minorHAnsi" w:hAnsiTheme="minorHAnsi" w:cstheme="minorHAnsi"/>
        </w:rPr>
        <w:t>dow</w:t>
      </w:r>
      <w:proofErr w:type="spellEnd"/>
      <w:r w:rsidRPr="0075719D">
        <w:rPr>
          <w:rFonts w:asciiTheme="minorHAnsi" w:hAnsiTheme="minorHAnsi" w:cstheme="minorHAnsi"/>
        </w:rPr>
        <w:t>. oso</w:t>
      </w:r>
      <w:r w:rsidR="00A4172F" w:rsidRPr="0075719D">
        <w:rPr>
          <w:rFonts w:asciiTheme="minorHAnsi" w:hAnsiTheme="minorHAnsi" w:cstheme="minorHAnsi"/>
        </w:rPr>
        <w:t>b..................................................................................................................................................</w:t>
      </w:r>
    </w:p>
    <w:p w:rsidR="00A4172F" w:rsidRPr="0075719D" w:rsidRDefault="00FF15BE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PESEL</w:t>
      </w:r>
      <w:r w:rsidR="00A4172F" w:rsidRPr="0075719D">
        <w:rPr>
          <w:rFonts w:asciiTheme="minorHAnsi" w:hAnsiTheme="minorHAnsi" w:cstheme="minorHAnsi"/>
        </w:rPr>
        <w:t>.............................................................…................................................................................................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zamieszkania (z kodem).........................................................................................................................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lastRenderedPageBreak/>
        <w:t>Adres zameldowania, jeśli jest inny niż zamieszkania.....................................................................................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Nr telefonu ……………………………………………………………………………………………………………………………………………….. 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Miejsce pracy, </w:t>
      </w:r>
      <w:proofErr w:type="spellStart"/>
      <w:r w:rsidRPr="0075719D">
        <w:rPr>
          <w:rFonts w:asciiTheme="minorHAnsi" w:hAnsiTheme="minorHAnsi" w:cstheme="minorHAnsi"/>
        </w:rPr>
        <w:t>tel</w:t>
      </w:r>
      <w:proofErr w:type="spellEnd"/>
      <w:r w:rsidRPr="0075719D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…………………………………………………………………………………………………………………………………….. 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e-mail………………………………………………………………………………………………………………………………………………………..            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Ważne informacje:…………………………………………………………..………………………………………………………………………...</w:t>
      </w:r>
    </w:p>
    <w:p w:rsidR="00A4172F" w:rsidRPr="0075719D" w:rsidRDefault="00A4172F" w:rsidP="00E519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……………………………………………………………………………………………………………………………………………………………….....</w:t>
      </w:r>
    </w:p>
    <w:p w:rsidR="00A4172F" w:rsidRPr="0075719D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  <w:r w:rsidRPr="0075719D">
        <w:rPr>
          <w:rFonts w:asciiTheme="minorHAnsi" w:hAnsiTheme="minorHAnsi" w:cstheme="minorHAnsi"/>
          <w:bCs/>
          <w:u w:val="single"/>
        </w:rPr>
        <w:t>INNY PRAWNY OPIEKUN DZIECKA</w:t>
      </w:r>
    </w:p>
    <w:p w:rsidR="00A4172F" w:rsidRPr="0075719D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</w:rPr>
      </w:pP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Imię................................................................... 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Nazwisko..........................................................................................................................................................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Rok urodzenia..................................................................................................................................................</w:t>
      </w:r>
    </w:p>
    <w:p w:rsidR="00066899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Nr </w:t>
      </w:r>
      <w:proofErr w:type="spellStart"/>
      <w:r w:rsidR="00066899" w:rsidRPr="0075719D">
        <w:rPr>
          <w:rFonts w:asciiTheme="minorHAnsi" w:hAnsiTheme="minorHAnsi" w:cstheme="minorHAnsi"/>
        </w:rPr>
        <w:t>dow</w:t>
      </w:r>
      <w:proofErr w:type="spellEnd"/>
      <w:r w:rsidR="00066899" w:rsidRPr="0075719D">
        <w:rPr>
          <w:rFonts w:asciiTheme="minorHAnsi" w:hAnsiTheme="minorHAnsi" w:cstheme="minorHAnsi"/>
        </w:rPr>
        <w:t>. o</w:t>
      </w:r>
      <w:r w:rsidRPr="0075719D">
        <w:rPr>
          <w:rFonts w:asciiTheme="minorHAnsi" w:hAnsiTheme="minorHAnsi" w:cstheme="minorHAnsi"/>
        </w:rPr>
        <w:t>sob..................................................................................................................................................</w:t>
      </w:r>
    </w:p>
    <w:p w:rsidR="00A4172F" w:rsidRPr="0075719D" w:rsidRDefault="00066899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PESEL</w:t>
      </w:r>
      <w:r w:rsidR="00A4172F" w:rsidRPr="0075719D">
        <w:rPr>
          <w:rFonts w:asciiTheme="minorHAnsi" w:hAnsiTheme="minorHAnsi" w:cstheme="minorHAnsi"/>
        </w:rPr>
        <w:t>.............................................................…................................................................................................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zamieszkania (z kodem).........................................................................................................................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Adres zameldowania, jeśli jest inny niż zamieszkania.....................................................................................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Nr telefonu ………………………………………………………………………………………………………………………………………………..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Ważne informacje: …………………………………………………………………………………………………………………………………...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RODZEŃSTWO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75719D">
        <w:rPr>
          <w:rFonts w:asciiTheme="minorHAnsi" w:hAnsiTheme="minorHAnsi" w:cstheme="minorHAnsi"/>
          <w:i/>
        </w:rPr>
        <w:t>(podać imiona i rok urodzenia)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66899" w:rsidRPr="0075719D" w:rsidRDefault="00066899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6748F8" w:rsidRPr="0075719D" w:rsidRDefault="006748F8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>CZĘŚĆ III. ZOBOWIĄZANIA</w:t>
      </w: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u w:val="single"/>
        </w:rPr>
      </w:pPr>
      <w:r w:rsidRPr="0075719D">
        <w:rPr>
          <w:rFonts w:asciiTheme="minorHAnsi" w:hAnsiTheme="minorHAnsi" w:cstheme="minorHAnsi"/>
          <w:b/>
          <w:bCs/>
          <w:i/>
          <w:u w:val="single"/>
        </w:rPr>
        <w:t>Niedostosowanie się do poniższych ustaleń może skutkować skreśleniem dziecka z listy.</w:t>
      </w: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5719D">
        <w:rPr>
          <w:rFonts w:asciiTheme="minorHAnsi" w:hAnsiTheme="minorHAnsi" w:cstheme="minorHAnsi"/>
          <w:b/>
          <w:bCs/>
          <w:u w:val="single"/>
        </w:rPr>
        <w:t>ZOBOWIĄZUJĘ SIĘ DO: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Wpłaty pierwszej raty wpisowego 100 zł w dniu zdania karty do przedszkola (następne 200 zł do 31 sierpnia br. płatne na konto) lub całości w dniu zdania Karty Dziecka - kwoty </w:t>
      </w:r>
      <w:r w:rsidRPr="0075719D">
        <w:rPr>
          <w:rFonts w:asciiTheme="minorHAnsi" w:hAnsiTheme="minorHAnsi" w:cstheme="minorHAnsi"/>
          <w:b/>
        </w:rPr>
        <w:t>300 zł</w:t>
      </w:r>
      <w:r w:rsidR="00E51902" w:rsidRPr="0075719D">
        <w:rPr>
          <w:rFonts w:asciiTheme="minorHAnsi" w:hAnsiTheme="minorHAnsi" w:cstheme="minorHAnsi"/>
        </w:rPr>
        <w:t xml:space="preserve"> (płatne na konto)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Wpisowe pokrywa część zakupów materiałów dydaktycznych, materiałów plastycznych oraz badań przesiewowych);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Regularnego (do 10. Dnia bieżącego miesiąca) uiszczania opłat miesięcznych w kwocie: pobyt dziecka </w:t>
      </w:r>
      <w:r w:rsidRPr="0075719D">
        <w:rPr>
          <w:rFonts w:asciiTheme="minorHAnsi" w:hAnsiTheme="minorHAnsi" w:cstheme="minorHAnsi"/>
          <w:b/>
        </w:rPr>
        <w:t>350 zł ( do 12:30), 450 zł( do 14:00), 500 zł ( do 15:00), 550 ( do 16:00), 590 ( do 17:00) niezależnie od obecności dziecka</w:t>
      </w:r>
      <w:r w:rsidRPr="0075719D">
        <w:rPr>
          <w:rFonts w:asciiTheme="minorHAnsi" w:hAnsiTheme="minorHAnsi" w:cstheme="minorHAnsi"/>
        </w:rPr>
        <w:t xml:space="preserve"> (kwota obejmuje wszystkie świadczenia dla dziecka, zgodnie z ofertą przedszkola, zajęcia dodatkowe: językow</w:t>
      </w:r>
      <w:r w:rsidR="00E51902" w:rsidRPr="0075719D">
        <w:rPr>
          <w:rFonts w:asciiTheme="minorHAnsi" w:hAnsiTheme="minorHAnsi" w:cstheme="minorHAnsi"/>
        </w:rPr>
        <w:t>e(angielski</w:t>
      </w:r>
      <w:r w:rsidRPr="0075719D">
        <w:rPr>
          <w:rFonts w:asciiTheme="minorHAnsi" w:hAnsiTheme="minorHAnsi" w:cstheme="minorHAnsi"/>
        </w:rPr>
        <w:t>), rytmika, balet, zajęcia taneczne, aikido</w:t>
      </w:r>
      <w:r w:rsidR="00E51902" w:rsidRPr="0075719D">
        <w:rPr>
          <w:rFonts w:asciiTheme="minorHAnsi" w:hAnsiTheme="minorHAnsi" w:cstheme="minorHAnsi"/>
        </w:rPr>
        <w:t>/sportowe</w:t>
      </w:r>
      <w:r w:rsidRPr="0075719D">
        <w:rPr>
          <w:rFonts w:asciiTheme="minorHAnsi" w:hAnsiTheme="minorHAnsi" w:cstheme="minorHAnsi"/>
        </w:rPr>
        <w:t>, korektywa, zajęcia z psychologiem, zajęcia logopedyczne, religia/zerówka, zajęcia z fizjoterapii/integracji sensorycznej. Dodatkowo: koncerty edukacyjne, teatrzyki, urodziny z prezentem, bilety wstępu/wycieczki autokarowe, uroczystości przedszkolne, bale, badania przesiewowe.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Zajęcia robotyka/kodowa</w:t>
      </w:r>
      <w:r w:rsidR="00E51902" w:rsidRPr="0075719D">
        <w:rPr>
          <w:rFonts w:asciiTheme="minorHAnsi" w:hAnsiTheme="minorHAnsi" w:cstheme="minorHAnsi"/>
        </w:rPr>
        <w:t>nie dodatkowo płatne 4 zajęcia 7</w:t>
      </w:r>
      <w:r w:rsidRPr="0075719D">
        <w:rPr>
          <w:rFonts w:asciiTheme="minorHAnsi" w:hAnsiTheme="minorHAnsi" w:cstheme="minorHAnsi"/>
        </w:rPr>
        <w:t>0 zł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Regularnego ( </w:t>
      </w:r>
      <w:r w:rsidRPr="0075719D">
        <w:rPr>
          <w:rFonts w:asciiTheme="minorHAnsi" w:hAnsiTheme="minorHAnsi" w:cstheme="minorHAnsi"/>
          <w:b/>
        </w:rPr>
        <w:t>do 5-go  dnia następnego miesiąca</w:t>
      </w:r>
      <w:r w:rsidRPr="0075719D">
        <w:rPr>
          <w:rFonts w:asciiTheme="minorHAnsi" w:hAnsiTheme="minorHAnsi" w:cstheme="minorHAnsi"/>
        </w:rPr>
        <w:t>) uiszczania opłat na konto za wyżywieni</w:t>
      </w:r>
      <w:r w:rsidR="00E51902" w:rsidRPr="0075719D">
        <w:rPr>
          <w:rFonts w:asciiTheme="minorHAnsi" w:hAnsiTheme="minorHAnsi" w:cstheme="minorHAnsi"/>
        </w:rPr>
        <w:t xml:space="preserve">e-obiad z opakowaniem łącznie 16 zł  </w:t>
      </w:r>
      <w:r w:rsidRPr="0075719D">
        <w:rPr>
          <w:rFonts w:asciiTheme="minorHAnsi" w:hAnsiTheme="minorHAnsi" w:cstheme="minorHAnsi"/>
        </w:rPr>
        <w:t xml:space="preserve">na podstawie obecności dziecka w przedszkolu.  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Podawania do wiadomości jakichkolwiek zmian w podanych wyżej informacjach;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Wpłaty kwoty ubezpieczenia dziecka, ustalonej na początku roku szkolnego; 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Przyprowadzania i odbierania dziecka z przedszkola osobiście lub przez osobę dorosłą upoważnioną do odbierania w ustalonych godzinach;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Przyprowadzania do przedszkola tylko </w:t>
      </w:r>
      <w:r w:rsidRPr="0075719D">
        <w:rPr>
          <w:rFonts w:asciiTheme="minorHAnsi" w:hAnsiTheme="minorHAnsi" w:cstheme="minorHAnsi"/>
          <w:bCs/>
        </w:rPr>
        <w:t>zdrowego</w:t>
      </w:r>
      <w:r w:rsidRPr="0075719D">
        <w:rPr>
          <w:rFonts w:asciiTheme="minorHAnsi" w:hAnsiTheme="minorHAnsi" w:cstheme="minorHAnsi"/>
          <w:b/>
          <w:bCs/>
        </w:rPr>
        <w:t xml:space="preserve"> </w:t>
      </w:r>
      <w:r w:rsidRPr="0075719D">
        <w:rPr>
          <w:rFonts w:asciiTheme="minorHAnsi" w:hAnsiTheme="minorHAnsi" w:cstheme="minorHAnsi"/>
        </w:rPr>
        <w:t>dziecka. W innym przypadku potrzebne jest zaświadczenie od lekarza.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Uczestniczenia rodziców w zebraniach/dniach otwartych;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Powiadomienia dyrektora o rezygnacji z przedszkola z </w:t>
      </w:r>
      <w:r w:rsidR="00E51902" w:rsidRPr="0075719D">
        <w:rPr>
          <w:rFonts w:asciiTheme="minorHAnsi" w:hAnsiTheme="minorHAnsi" w:cstheme="minorHAnsi"/>
        </w:rPr>
        <w:t xml:space="preserve"> dwu </w:t>
      </w:r>
      <w:r w:rsidRPr="0075719D">
        <w:rPr>
          <w:rFonts w:asciiTheme="minorHAnsi" w:hAnsiTheme="minorHAnsi" w:cstheme="minorHAnsi"/>
        </w:rPr>
        <w:t>miesięcznym płatnym wypowiedzeniem ze skutkiem na koniec miesiąca.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Wpłaty 100 zł za każdy wakacyjny miesiąc, niezależnie od obecności dziecka w przedszkolu.</w:t>
      </w:r>
    </w:p>
    <w:p w:rsidR="00A4172F" w:rsidRPr="0075719D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Zorgan</w:t>
      </w:r>
      <w:r w:rsidR="00E51902" w:rsidRPr="0075719D">
        <w:rPr>
          <w:rFonts w:asciiTheme="minorHAnsi" w:hAnsiTheme="minorHAnsi" w:cstheme="minorHAnsi"/>
        </w:rPr>
        <w:t>izowania dziecku opieki w przerwie świątecznej tj.</w:t>
      </w:r>
      <w:r w:rsidR="00942D91" w:rsidRPr="0075719D">
        <w:rPr>
          <w:rFonts w:asciiTheme="minorHAnsi" w:hAnsiTheme="minorHAnsi" w:cstheme="minorHAnsi"/>
        </w:rPr>
        <w:t xml:space="preserve"> od 24.12.2022 do 31.12.2022 r</w:t>
      </w:r>
      <w:r w:rsidRPr="0075719D">
        <w:rPr>
          <w:rFonts w:asciiTheme="minorHAnsi" w:hAnsiTheme="minorHAnsi" w:cstheme="minorHAnsi"/>
        </w:rPr>
        <w:t>. Kwota za tydzień nieobecności dziecka w przedszkolu będzie pomniejszona z czesnego w zależności od wybranego wariantu godzinowego.</w:t>
      </w: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>Konto do wpłat: m bank 49 1140 2004 0000 3302 7532 0545 Przedszkole niepubliczne „MINI PRZEDSZKOLE DINO”, ul Kościuszki 13.</w:t>
      </w:r>
    </w:p>
    <w:p w:rsidR="00A4172F" w:rsidRPr="0075719D" w:rsidRDefault="00A4172F" w:rsidP="00A4172F">
      <w:pPr>
        <w:rPr>
          <w:rFonts w:asciiTheme="minorHAnsi" w:hAnsiTheme="minorHAnsi" w:cstheme="minorHAnsi"/>
          <w:b/>
          <w:bCs/>
          <w:iCs/>
          <w:u w:val="single"/>
        </w:rPr>
      </w:pP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</w:rPr>
      </w:pPr>
      <w:r w:rsidRPr="0075719D">
        <w:rPr>
          <w:rFonts w:asciiTheme="minorHAnsi" w:hAnsiTheme="minorHAnsi" w:cstheme="minorHAnsi"/>
          <w:bCs/>
          <w:i/>
        </w:rPr>
        <w:t xml:space="preserve"> …………………………….…………................................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:rsidR="00A4172F" w:rsidRPr="0075719D" w:rsidRDefault="00A4172F" w:rsidP="00A4172F">
      <w:pPr>
        <w:rPr>
          <w:rFonts w:asciiTheme="minorHAnsi" w:hAnsiTheme="minorHAnsi" w:cstheme="minorHAnsi"/>
          <w:b/>
          <w:bCs/>
          <w:iCs/>
          <w:u w:val="single"/>
        </w:rPr>
      </w:pPr>
    </w:p>
    <w:p w:rsidR="003C2D3D" w:rsidRPr="0075719D" w:rsidRDefault="003C2D3D" w:rsidP="00A4172F">
      <w:pPr>
        <w:rPr>
          <w:rFonts w:asciiTheme="minorHAnsi" w:hAnsiTheme="minorHAnsi" w:cstheme="minorHAnsi"/>
          <w:b/>
          <w:bCs/>
          <w:iCs/>
          <w:u w:val="single"/>
        </w:rPr>
      </w:pPr>
    </w:p>
    <w:p w:rsidR="003C2D3D" w:rsidRPr="0075719D" w:rsidRDefault="003C2D3D" w:rsidP="00A4172F">
      <w:pPr>
        <w:rPr>
          <w:rFonts w:asciiTheme="minorHAnsi" w:hAnsiTheme="minorHAnsi" w:cstheme="minorHAnsi"/>
          <w:b/>
          <w:bCs/>
        </w:rPr>
      </w:pPr>
    </w:p>
    <w:p w:rsidR="00A4172F" w:rsidRPr="0075719D" w:rsidRDefault="003C2D3D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  <w:bCs/>
        </w:rPr>
        <w:t>CZĘŚĆ IV.</w:t>
      </w:r>
      <w:r w:rsidRPr="0075719D">
        <w:rPr>
          <w:rFonts w:asciiTheme="minorHAnsi" w:hAnsiTheme="minorHAnsi" w:cstheme="minorHAnsi"/>
          <w:b/>
          <w:bCs/>
          <w:iCs/>
        </w:rPr>
        <w:t>UPOWAŻNIENIA</w:t>
      </w:r>
      <w:r w:rsidR="00A4172F" w:rsidRPr="0075719D">
        <w:rPr>
          <w:rFonts w:asciiTheme="minorHAnsi" w:hAnsiTheme="minorHAnsi" w:cstheme="minorHAnsi"/>
          <w:b/>
          <w:bCs/>
          <w:iCs/>
        </w:rPr>
        <w:t xml:space="preserve"> DO ODBIORU DZIECKA</w:t>
      </w:r>
      <w:r w:rsidR="00A4172F" w:rsidRPr="0075719D">
        <w:rPr>
          <w:rFonts w:asciiTheme="minorHAnsi" w:hAnsiTheme="minorHAnsi" w:cstheme="minorHAnsi"/>
        </w:rPr>
        <w:br/>
      </w:r>
      <w:r w:rsidR="00A4172F" w:rsidRPr="0075719D">
        <w:rPr>
          <w:rFonts w:asciiTheme="minorHAnsi" w:hAnsiTheme="minorHAnsi" w:cstheme="minorHAnsi"/>
        </w:rPr>
        <w:br/>
        <w:t>Upoważniam niżej wymienione osoby do odbioru z przedszk</w:t>
      </w:r>
      <w:r w:rsidR="00942D91" w:rsidRPr="0075719D">
        <w:rPr>
          <w:rFonts w:asciiTheme="minorHAnsi" w:hAnsiTheme="minorHAnsi" w:cstheme="minorHAnsi"/>
        </w:rPr>
        <w:t>ola mojego dziecka</w:t>
      </w:r>
    </w:p>
    <w:p w:rsidR="00A4172F" w:rsidRPr="0075719D" w:rsidRDefault="00A4172F" w:rsidP="00A4172F">
      <w:pPr>
        <w:rPr>
          <w:rFonts w:asciiTheme="minorHAnsi" w:hAnsiTheme="minorHAnsi" w:cstheme="minorHAnsi"/>
          <w:i/>
          <w:u w:val="single"/>
        </w:rPr>
      </w:pPr>
      <w:r w:rsidRPr="0075719D">
        <w:rPr>
          <w:rFonts w:asciiTheme="minorHAnsi" w:hAnsiTheme="minorHAnsi" w:cstheme="minorHAnsi"/>
          <w:i/>
          <w:u w:val="single"/>
        </w:rPr>
        <w:t>UWAGA! Osoba upoważniona musi być pełnoletnia</w:t>
      </w:r>
    </w:p>
    <w:p w:rsidR="003C2D3D" w:rsidRPr="0075719D" w:rsidRDefault="003C2D3D" w:rsidP="00A4172F">
      <w:pPr>
        <w:rPr>
          <w:rFonts w:asciiTheme="minorHAnsi" w:hAnsiTheme="minorHAnsi" w:cstheme="minorHAnsi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75719D" w:rsidRPr="0075719D" w:rsidTr="00564346">
        <w:tc>
          <w:tcPr>
            <w:tcW w:w="4537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Imię i nazwisko osoby upoważnionej/miejsce zamieszkania</w:t>
            </w: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Nr dowodu osobistego</w:t>
            </w:r>
          </w:p>
        </w:tc>
        <w:tc>
          <w:tcPr>
            <w:tcW w:w="2552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Stopień pokrewieństwa/</w:t>
            </w: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Nr telefonu</w:t>
            </w:r>
          </w:p>
        </w:tc>
      </w:tr>
      <w:tr w:rsidR="0075719D" w:rsidRPr="0075719D" w:rsidTr="00564346">
        <w:tc>
          <w:tcPr>
            <w:tcW w:w="4537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c>
          <w:tcPr>
            <w:tcW w:w="4537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c>
          <w:tcPr>
            <w:tcW w:w="4537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rPr>
          <w:trHeight w:val="375"/>
        </w:trPr>
        <w:tc>
          <w:tcPr>
            <w:tcW w:w="4537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942D91">
        <w:trPr>
          <w:trHeight w:val="808"/>
        </w:trPr>
        <w:tc>
          <w:tcPr>
            <w:tcW w:w="4537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  <w:p w:rsidR="003C2D3D" w:rsidRPr="0075719D" w:rsidRDefault="003C2D3D" w:rsidP="00564346">
            <w:pPr>
              <w:rPr>
                <w:rFonts w:asciiTheme="minorHAnsi" w:hAnsiTheme="minorHAnsi" w:cstheme="minorHAnsi"/>
              </w:rPr>
            </w:pPr>
          </w:p>
          <w:p w:rsidR="003C2D3D" w:rsidRPr="0075719D" w:rsidRDefault="003C2D3D" w:rsidP="00564346">
            <w:pPr>
              <w:rPr>
                <w:rFonts w:asciiTheme="minorHAnsi" w:hAnsiTheme="minorHAnsi" w:cstheme="minorHAnsi"/>
              </w:rPr>
            </w:pPr>
          </w:p>
          <w:p w:rsidR="003C2D3D" w:rsidRPr="0075719D" w:rsidRDefault="003C2D3D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A4172F" w:rsidRPr="0075719D" w:rsidRDefault="00A4172F" w:rsidP="00564346">
            <w:pPr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3C2D3D">
        <w:trPr>
          <w:trHeight w:val="8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3C2D3D">
        <w:trPr>
          <w:trHeight w:val="8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D" w:rsidRPr="0075719D" w:rsidRDefault="003C2D3D" w:rsidP="00E85ADE">
            <w:pPr>
              <w:rPr>
                <w:rFonts w:asciiTheme="minorHAnsi" w:hAnsiTheme="minorHAnsi" w:cstheme="minorHAnsi"/>
              </w:rPr>
            </w:pPr>
          </w:p>
        </w:tc>
      </w:tr>
    </w:tbl>
    <w:p w:rsidR="003C2D3D" w:rsidRPr="0075719D" w:rsidRDefault="003C2D3D" w:rsidP="00A4172F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pStyle w:val="Tekstpodstawowy2"/>
        <w:spacing w:line="240" w:lineRule="auto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Oświadczam, że w przypadku odbioru mojego dziecka przez wskazaną powyżej, upoważnioną przez nas osobę przyjmuję na siebie odpowiedzialność za zdrowie i bezpieczeństwo dziecka.</w:t>
      </w:r>
    </w:p>
    <w:p w:rsidR="0041186D" w:rsidRPr="0075719D" w:rsidRDefault="0041186D" w:rsidP="00A4172F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……………………………………………………………………………………………..</w:t>
      </w: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:rsidR="003C2D3D" w:rsidRPr="0075719D" w:rsidRDefault="003C2D3D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3C2D3D" w:rsidRPr="0075719D" w:rsidRDefault="003C2D3D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3C2D3D" w:rsidRPr="0075719D" w:rsidRDefault="003C2D3D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3C2D3D" w:rsidRPr="0075719D" w:rsidRDefault="003C2D3D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3C2D3D" w:rsidRPr="0075719D" w:rsidRDefault="003C2D3D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3C2D3D" w:rsidRPr="0075719D" w:rsidRDefault="003C2D3D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  <w:u w:val="single"/>
        </w:rPr>
        <w:t>ZGŁOSZENIE DZIECKA NA ZAJĘCIA Z RELIGII</w:t>
      </w:r>
      <w:r w:rsidR="00942D91" w:rsidRPr="0075719D">
        <w:rPr>
          <w:rFonts w:asciiTheme="minorHAnsi" w:hAnsiTheme="minorHAnsi" w:cstheme="minorHAnsi"/>
          <w:b/>
          <w:u w:val="single"/>
        </w:rPr>
        <w:t>..GRUPA ZERÓWKOWA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  <w:b/>
          <w:i/>
        </w:rPr>
      </w:pPr>
      <w:r w:rsidRPr="0075719D">
        <w:rPr>
          <w:rFonts w:asciiTheme="minorHAnsi" w:hAnsiTheme="minorHAnsi" w:cstheme="minorHAnsi"/>
          <w:b/>
          <w:i/>
        </w:rPr>
        <w:t>(właściwe zakreślić)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Wyrażam zgodę na uczestnictwo mojego dziecka w </w:t>
      </w:r>
      <w:r w:rsidRPr="0075719D">
        <w:rPr>
          <w:rFonts w:asciiTheme="minorHAnsi" w:hAnsiTheme="minorHAnsi" w:cstheme="minorHAnsi"/>
          <w:bCs/>
        </w:rPr>
        <w:t>nieodpłatnych zajęciach religii</w:t>
      </w:r>
      <w:r w:rsidRPr="0075719D">
        <w:rPr>
          <w:rFonts w:asciiTheme="minorHAnsi" w:hAnsiTheme="minorHAnsi" w:cstheme="minorHAnsi"/>
        </w:rPr>
        <w:t>.</w:t>
      </w:r>
    </w:p>
    <w:p w:rsidR="00A4172F" w:rsidRPr="0075719D" w:rsidRDefault="00A4172F" w:rsidP="00A4172F">
      <w:pPr>
        <w:ind w:left="720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Dzieciom, które nie uczestniczą w zajęciach przedszkole zapewnia opiekę.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Nie wyrażam zgody na uczestnictwo mojego dziecka w </w:t>
      </w:r>
      <w:r w:rsidRPr="0075719D">
        <w:rPr>
          <w:rFonts w:asciiTheme="minorHAnsi" w:hAnsiTheme="minorHAnsi" w:cstheme="minorHAnsi"/>
          <w:bCs/>
        </w:rPr>
        <w:t>nieodpłatnych zajęciach religii</w:t>
      </w:r>
      <w:r w:rsidRPr="0075719D">
        <w:rPr>
          <w:rFonts w:asciiTheme="minorHAnsi" w:hAnsiTheme="minorHAnsi" w:cstheme="minorHAnsi"/>
        </w:rPr>
        <w:t>.</w:t>
      </w:r>
    </w:p>
    <w:p w:rsidR="00A4172F" w:rsidRPr="0075719D" w:rsidRDefault="00A4172F" w:rsidP="00A4172F">
      <w:pPr>
        <w:ind w:left="720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pStyle w:val="Tekstpodstawowy2"/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75719D">
        <w:rPr>
          <w:rFonts w:asciiTheme="minorHAnsi" w:hAnsiTheme="minorHAnsi" w:cstheme="minorHAnsi"/>
          <w:b/>
          <w:bCs/>
          <w:u w:val="single"/>
        </w:rPr>
        <w:t>POBYTY DZIECKA POZA PLACÓWKĄ (właściwe zakreślić lub uzupełnić)</w:t>
      </w:r>
    </w:p>
    <w:p w:rsidR="00A4172F" w:rsidRPr="0075719D" w:rsidRDefault="00A4172F" w:rsidP="00A4172F">
      <w:pPr>
        <w:pStyle w:val="Tekstpodstawowy2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Wyrażam zgodę na pobyty dziecka poza placówką (uczestniczenie w spa</w:t>
      </w:r>
      <w:r w:rsidR="00942D91" w:rsidRPr="0075719D">
        <w:rPr>
          <w:rFonts w:asciiTheme="minorHAnsi" w:hAnsiTheme="minorHAnsi" w:cstheme="minorHAnsi"/>
          <w:bCs/>
        </w:rPr>
        <w:t>cerach, wycieczkach</w:t>
      </w:r>
      <w:r w:rsidRPr="0075719D">
        <w:rPr>
          <w:rFonts w:asciiTheme="minorHAnsi" w:hAnsiTheme="minorHAnsi" w:cstheme="minorHAnsi"/>
          <w:bCs/>
        </w:rPr>
        <w:t xml:space="preserve"> itp.)</w:t>
      </w:r>
    </w:p>
    <w:p w:rsidR="00A4172F" w:rsidRPr="0075719D" w:rsidRDefault="00A4172F" w:rsidP="00A4172F">
      <w:pPr>
        <w:pStyle w:val="Tekstpodstawowy2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Nie wyrażam na pobyty dziecka poza placówką (uczestniczenie w spacerach, wycieczkach, placu zabaw itp.)</w:t>
      </w:r>
    </w:p>
    <w:p w:rsidR="00A4172F" w:rsidRPr="0075719D" w:rsidRDefault="00A4172F" w:rsidP="00A4172F">
      <w:pPr>
        <w:pStyle w:val="Tekstpodstawowy2"/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75719D">
        <w:rPr>
          <w:rFonts w:asciiTheme="minorHAnsi" w:hAnsiTheme="minorHAnsi" w:cstheme="minorHAnsi"/>
          <w:b/>
          <w:bCs/>
          <w:u w:val="single"/>
        </w:rPr>
        <w:t>KORZYSTANIE DZIECKA Z PRZEDSZKOLNEGO PLACU ZABAW</w:t>
      </w:r>
    </w:p>
    <w:p w:rsidR="00A4172F" w:rsidRPr="0075719D" w:rsidRDefault="00A4172F" w:rsidP="00A4172F">
      <w:pPr>
        <w:pStyle w:val="Tekstpodstawowy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 xml:space="preserve">Wyrażam zgodę </w:t>
      </w:r>
    </w:p>
    <w:p w:rsidR="00A4172F" w:rsidRPr="0075719D" w:rsidRDefault="00A4172F" w:rsidP="00A4172F">
      <w:pPr>
        <w:pStyle w:val="Tekstpodstawowy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 xml:space="preserve">Nie wyrażam zgody </w:t>
      </w:r>
    </w:p>
    <w:p w:rsidR="00A4172F" w:rsidRPr="0075719D" w:rsidRDefault="00A4172F" w:rsidP="00A4172F">
      <w:pPr>
        <w:pStyle w:val="Tekstpodstawowy2"/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75719D">
        <w:rPr>
          <w:rFonts w:asciiTheme="minorHAnsi" w:hAnsiTheme="minorHAnsi" w:cstheme="minorHAnsi"/>
          <w:b/>
          <w:bCs/>
          <w:u w:val="single"/>
        </w:rPr>
        <w:t>Okres wakacyjny pracy przedszko</w:t>
      </w:r>
      <w:r w:rsidR="006A723B" w:rsidRPr="0075719D">
        <w:rPr>
          <w:rFonts w:asciiTheme="minorHAnsi" w:hAnsiTheme="minorHAnsi" w:cstheme="minorHAnsi"/>
          <w:b/>
          <w:bCs/>
          <w:u w:val="single"/>
        </w:rPr>
        <w:t>la 01.07-29.07.2022 .; 16.08-29</w:t>
      </w:r>
      <w:r w:rsidR="00942D91" w:rsidRPr="0075719D">
        <w:rPr>
          <w:rFonts w:asciiTheme="minorHAnsi" w:hAnsiTheme="minorHAnsi" w:cstheme="minorHAnsi"/>
          <w:b/>
          <w:bCs/>
          <w:u w:val="single"/>
        </w:rPr>
        <w:t>.08.2022</w:t>
      </w:r>
      <w:r w:rsidRPr="0075719D">
        <w:rPr>
          <w:rFonts w:asciiTheme="minorHAnsi" w:hAnsiTheme="minorHAnsi" w:cstheme="minorHAnsi"/>
          <w:b/>
          <w:bCs/>
          <w:u w:val="single"/>
        </w:rPr>
        <w:t>r. Zapis dziecka.</w:t>
      </w:r>
    </w:p>
    <w:p w:rsidR="00A4172F" w:rsidRPr="0075719D" w:rsidRDefault="00A4172F" w:rsidP="00A4172F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Lipiec</w:t>
      </w:r>
    </w:p>
    <w:p w:rsidR="00A4172F" w:rsidRPr="0075719D" w:rsidRDefault="00A4172F" w:rsidP="00A4172F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Sierpień/połowa miesiąca</w:t>
      </w:r>
    </w:p>
    <w:p w:rsidR="00A4172F" w:rsidRPr="0075719D" w:rsidRDefault="00A4172F" w:rsidP="00A4172F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Lipiec i sierpień/połowa miesiąca</w:t>
      </w:r>
    </w:p>
    <w:p w:rsidR="00A4172F" w:rsidRPr="0075719D" w:rsidRDefault="00A4172F" w:rsidP="00A4172F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</w:rPr>
      </w:pPr>
      <w:r w:rsidRPr="0075719D">
        <w:rPr>
          <w:rFonts w:asciiTheme="minorHAnsi" w:hAnsiTheme="minorHAnsi" w:cstheme="minorHAnsi"/>
          <w:bCs/>
        </w:rPr>
        <w:t>Nie zapisuję dziecka</w:t>
      </w:r>
    </w:p>
    <w:p w:rsidR="00584268" w:rsidRPr="0075719D" w:rsidRDefault="00584268" w:rsidP="0058426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u w:val="single"/>
        </w:rPr>
      </w:pPr>
      <w:r w:rsidRPr="0075719D">
        <w:rPr>
          <w:rFonts w:asciiTheme="minorHAnsi" w:hAnsiTheme="minorHAnsi" w:cstheme="minorHAnsi"/>
          <w:b/>
          <w:u w:val="single"/>
        </w:rPr>
        <w:t>Opłata stała za każdy wakacyjny miesiąc, niezależnie od obecności dziecka w przedszkolu wynosi 100 zł.</w:t>
      </w:r>
    </w:p>
    <w:p w:rsidR="006A723B" w:rsidRPr="0075719D" w:rsidRDefault="006A723B" w:rsidP="0058426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u w:val="single"/>
        </w:rPr>
      </w:pPr>
      <w:r w:rsidRPr="0075719D">
        <w:rPr>
          <w:rFonts w:asciiTheme="minorHAnsi" w:hAnsiTheme="minorHAnsi" w:cstheme="minorHAnsi"/>
          <w:b/>
          <w:u w:val="single"/>
        </w:rPr>
        <w:t>30.08-31.08.2022 dni wewnętrzne /organizacyjne  przedszkola</w:t>
      </w:r>
    </w:p>
    <w:p w:rsidR="00A4172F" w:rsidRPr="0075719D" w:rsidRDefault="00A4172F" w:rsidP="00A4172F">
      <w:pPr>
        <w:pStyle w:val="Tekstpodstawowy2"/>
        <w:spacing w:line="240" w:lineRule="auto"/>
        <w:ind w:left="1146"/>
        <w:rPr>
          <w:rFonts w:asciiTheme="minorHAnsi" w:hAnsiTheme="minorHAnsi" w:cstheme="minorHAnsi"/>
          <w:bCs/>
        </w:rPr>
      </w:pPr>
    </w:p>
    <w:p w:rsidR="00A4172F" w:rsidRPr="0075719D" w:rsidRDefault="00A4172F" w:rsidP="00A4172F">
      <w:pPr>
        <w:pStyle w:val="Tekstpodstawowy2"/>
        <w:spacing w:line="240" w:lineRule="auto"/>
        <w:ind w:left="1146"/>
        <w:rPr>
          <w:rFonts w:asciiTheme="minorHAnsi" w:hAnsiTheme="minorHAnsi" w:cstheme="minorHAnsi"/>
          <w:bCs/>
        </w:rPr>
      </w:pPr>
    </w:p>
    <w:p w:rsidR="00A4172F" w:rsidRPr="0075719D" w:rsidRDefault="00A4172F" w:rsidP="00A4172F">
      <w:pPr>
        <w:pStyle w:val="Tekstpodstawowy2"/>
        <w:rPr>
          <w:rFonts w:asciiTheme="minorHAnsi" w:hAnsiTheme="minorHAnsi" w:cstheme="minorHAnsi"/>
          <w:b/>
          <w:bCs/>
        </w:rPr>
      </w:pPr>
      <w:r w:rsidRPr="0075719D">
        <w:rPr>
          <w:rFonts w:asciiTheme="minorHAnsi" w:hAnsiTheme="minorHAnsi" w:cstheme="minorHAnsi"/>
          <w:b/>
          <w:bCs/>
        </w:rPr>
        <w:t>Oświadczam, że przedłożone w niniejszej karcie informacje są zgodne ze stanem faktycznym.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…………………………………………………………………………………………….........................................................................</w:t>
      </w: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ind w:left="1416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:rsidR="00A4172F" w:rsidRPr="0075719D" w:rsidRDefault="00A4172F" w:rsidP="00A4172F">
      <w:pPr>
        <w:jc w:val="center"/>
        <w:rPr>
          <w:rFonts w:asciiTheme="minorHAnsi" w:hAnsiTheme="minorHAnsi" w:cstheme="minorHAnsi"/>
          <w:i/>
        </w:rPr>
      </w:pPr>
    </w:p>
    <w:p w:rsidR="00A4172F" w:rsidRPr="0075719D" w:rsidRDefault="00A4172F" w:rsidP="00A4172F">
      <w:pPr>
        <w:jc w:val="center"/>
        <w:rPr>
          <w:rFonts w:asciiTheme="minorHAnsi" w:hAnsiTheme="minorHAnsi" w:cstheme="minorHAnsi"/>
          <w:i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584268" w:rsidRPr="0075719D" w:rsidRDefault="00584268" w:rsidP="00A4172F">
      <w:pPr>
        <w:autoSpaceDE w:val="0"/>
        <w:autoSpaceDN w:val="0"/>
        <w:adjustRightInd w:val="0"/>
        <w:spacing w:line="480" w:lineRule="auto"/>
        <w:ind w:left="4956" w:firstLine="708"/>
        <w:rPr>
          <w:rFonts w:asciiTheme="minorHAnsi" w:hAnsiTheme="minorHAnsi" w:cstheme="minorHAnsi"/>
          <w:b/>
        </w:rPr>
      </w:pPr>
    </w:p>
    <w:p w:rsidR="00A4172F" w:rsidRPr="0075719D" w:rsidRDefault="00A4172F" w:rsidP="00A4172F">
      <w:pPr>
        <w:autoSpaceDE w:val="0"/>
        <w:autoSpaceDN w:val="0"/>
        <w:adjustRightInd w:val="0"/>
        <w:spacing w:line="480" w:lineRule="auto"/>
        <w:ind w:left="4956" w:firstLine="708"/>
        <w:rPr>
          <w:rFonts w:asciiTheme="minorHAnsi" w:hAnsiTheme="minorHAnsi" w:cstheme="minorHAnsi"/>
          <w:b/>
        </w:rPr>
      </w:pPr>
      <w:r w:rsidRPr="0075719D">
        <w:rPr>
          <w:rFonts w:asciiTheme="minorHAnsi" w:hAnsiTheme="minorHAnsi" w:cstheme="minorHAnsi"/>
          <w:b/>
        </w:rPr>
        <w:t>Podpis i pieczęć dyrektora</w:t>
      </w:r>
    </w:p>
    <w:p w:rsidR="00A4172F" w:rsidRPr="0075719D" w:rsidRDefault="00A4172F" w:rsidP="00A4172F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</w:rPr>
      </w:pPr>
    </w:p>
    <w:p w:rsidR="00584268" w:rsidRPr="0075719D" w:rsidRDefault="00584268" w:rsidP="00A4172F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584268" w:rsidRPr="0075719D" w:rsidRDefault="00584268" w:rsidP="00A4172F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584268" w:rsidRPr="0075719D" w:rsidRDefault="00A4172F" w:rsidP="00A4172F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75719D">
        <w:rPr>
          <w:rFonts w:asciiTheme="minorHAnsi" w:hAnsiTheme="minorHAnsi" w:cstheme="minorHAnsi"/>
          <w:i/>
          <w:iCs/>
          <w:sz w:val="22"/>
          <w:szCs w:val="22"/>
          <w:u w:val="single"/>
        </w:rPr>
        <w:t>KLAUZULA INFORMACYJNA</w:t>
      </w:r>
    </w:p>
    <w:p w:rsidR="00A4172F" w:rsidRPr="0075719D" w:rsidRDefault="00A4172F" w:rsidP="00A4172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5719D">
        <w:rPr>
          <w:rFonts w:asciiTheme="minorHAnsi" w:hAnsiTheme="minorHAnsi" w:cstheme="minorHAnsi"/>
          <w:sz w:val="22"/>
          <w:szCs w:val="22"/>
        </w:rPr>
        <w:br/>
        <w:t>do przetwarzania danych osobowych przedszkolaków i ich rodziców / opiekunów prawnych/członków rodziny</w:t>
      </w:r>
    </w:p>
    <w:p w:rsidR="00A4172F" w:rsidRPr="0075719D" w:rsidRDefault="00A4172F" w:rsidP="00A4172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172F" w:rsidRPr="0075719D" w:rsidRDefault="00A4172F" w:rsidP="00A4172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172F" w:rsidRPr="0075719D" w:rsidRDefault="00A4172F" w:rsidP="00A4172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5719D">
        <w:rPr>
          <w:rFonts w:asciiTheme="minorHAnsi" w:hAnsiTheme="minorHAnsi" w:cstheme="minorHAns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75719D" w:rsidRPr="0075719D" w:rsidTr="00564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5719D" w:rsidRDefault="00A4172F" w:rsidP="0056434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5719D" w:rsidRDefault="00A4172F" w:rsidP="005643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Przedszkole niepubliczne MINI PRZEDSZKOLE DINO</w:t>
            </w:r>
          </w:p>
          <w:p w:rsidR="00A4172F" w:rsidRPr="0075719D" w:rsidRDefault="00A4172F" w:rsidP="005643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z siedzibą: 96-300 Żyrardów ul. Kościuszki 13</w:t>
            </w:r>
          </w:p>
        </w:tc>
      </w:tr>
      <w:tr w:rsidR="0075719D" w:rsidRPr="0075719D" w:rsidTr="00564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5719D" w:rsidRDefault="00A4172F" w:rsidP="005643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72F" w:rsidRPr="0075719D" w:rsidRDefault="00170E6A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A4172F" w:rsidRPr="0075719D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Beata_kom@gazeta.pl</w:t>
              </w:r>
            </w:hyperlink>
            <w:r w:rsidR="00A4172F" w:rsidRPr="0075719D">
              <w:rPr>
                <w:rFonts w:asciiTheme="minorHAnsi" w:hAnsiTheme="minorHAnsi" w:cstheme="minorHAnsi"/>
                <w:sz w:val="22"/>
                <w:szCs w:val="22"/>
              </w:rPr>
              <w:t>, tel. 608251316</w:t>
            </w:r>
          </w:p>
        </w:tc>
      </w:tr>
      <w:tr w:rsidR="0075719D" w:rsidRPr="0075719D" w:rsidTr="00564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5719D" w:rsidRDefault="00A4172F" w:rsidP="005643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realizacji obowiązku prawnego i statutowego jednostki</w:t>
            </w: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19D" w:rsidRPr="0075719D" w:rsidTr="00564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5719D" w:rsidRDefault="00A4172F" w:rsidP="005643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Podstawą do przetwarzania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realizacja obowiązku prawnego wynikającego z ustawy z dnia 14 grudnia 2016r. Prawo oświatowe</w:t>
            </w: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19D" w:rsidRPr="0075719D" w:rsidTr="00564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5719D" w:rsidRDefault="00A4172F" w:rsidP="005643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dane mogą być przekazywane innym podmiotom niewymienionym w przepisach prawa.</w:t>
            </w: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Tymi podmiotami są np.</w:t>
            </w: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Urząd Miasta Żyrardowa; Wydział Edukacji, Centrum Usług Wspólnych, SIO, firmy ubezpieczające dzieci, biuro rachunkowe</w:t>
            </w: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19D" w:rsidRPr="0075719D" w:rsidTr="00564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5719D" w:rsidRDefault="00A4172F" w:rsidP="005643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dane będą przechowywane zgodnie z Jednolitym Rzeczowym Wykazem Akt</w:t>
            </w: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19D" w:rsidRPr="0075719D" w:rsidTr="00564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5719D" w:rsidRDefault="00A4172F" w:rsidP="005643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5719D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dostępu do swoich danych oraz możliwość ich sprostowania,</w:t>
            </w:r>
          </w:p>
          <w:p w:rsidR="00A4172F" w:rsidRPr="0075719D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usunięcia lub ograniczenia przetwarzania swoich danych,</w:t>
            </w:r>
          </w:p>
          <w:p w:rsidR="00A4172F" w:rsidRPr="0075719D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wniesienia sprzeciwu wobec przetwarzania,</w:t>
            </w:r>
          </w:p>
          <w:p w:rsidR="00A4172F" w:rsidRPr="0075719D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przenoszenia danych,</w:t>
            </w:r>
          </w:p>
          <w:p w:rsidR="00A4172F" w:rsidRPr="0075719D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cofnięcia wyrażonej zgody na przetwarzanie danych,</w:t>
            </w:r>
          </w:p>
          <w:p w:rsidR="00A4172F" w:rsidRPr="0075719D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wniesienia skargi do organu nadzorczego.</w:t>
            </w:r>
          </w:p>
          <w:p w:rsidR="00A4172F" w:rsidRPr="0075719D" w:rsidRDefault="00A4172F" w:rsidP="005643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19D" w:rsidRPr="0075719D" w:rsidTr="00564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5719D" w:rsidRDefault="00A4172F" w:rsidP="005643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Podane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wymogiem ustawy z dnia 14 grudnia 2016r. Prawo oświatowe, warunkiem podpisanej umowy, oraz pobrane dobrowolnie</w:t>
            </w: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2F" w:rsidRPr="0075719D" w:rsidTr="00564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5719D" w:rsidRDefault="00A4172F" w:rsidP="005643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>nie podlegają zautomatyzowanemu systemowi podejmowania</w:t>
            </w:r>
          </w:p>
          <w:p w:rsidR="00A4172F" w:rsidRPr="0075719D" w:rsidRDefault="00A4172F" w:rsidP="0056434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19D">
              <w:rPr>
                <w:rFonts w:asciiTheme="minorHAnsi" w:hAnsiTheme="minorHAnsi" w:cstheme="minorHAnsi"/>
                <w:sz w:val="22"/>
                <w:szCs w:val="22"/>
              </w:rPr>
              <w:t xml:space="preserve">decyzji i profilowaniu.  </w:t>
            </w:r>
          </w:p>
        </w:tc>
      </w:tr>
    </w:tbl>
    <w:p w:rsidR="00A4172F" w:rsidRPr="0075719D" w:rsidRDefault="00A4172F" w:rsidP="00A4172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172F" w:rsidRPr="0075719D" w:rsidRDefault="00A4172F" w:rsidP="00A4172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571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ind w:left="2124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:rsidR="00A4172F" w:rsidRPr="0075719D" w:rsidRDefault="00A4172F" w:rsidP="00A4172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  <w:shd w:val="clear" w:color="auto" w:fill="FFFFFF"/>
        </w:rPr>
        <w:t xml:space="preserve">                                                   </w:t>
      </w:r>
      <w:r w:rsidRPr="0075719D">
        <w:rPr>
          <w:rFonts w:asciiTheme="minorHAnsi" w:hAnsiTheme="minorHAnsi" w:cstheme="minorHAnsi"/>
          <w:b/>
          <w:i/>
          <w:iCs/>
          <w:u w:val="single"/>
          <w:shd w:val="clear" w:color="auto" w:fill="FFFFFF"/>
        </w:rPr>
        <w:t xml:space="preserve">  Zgoda na przetwarzanie danych osobowych</w:t>
      </w:r>
    </w:p>
    <w:p w:rsidR="00A4172F" w:rsidRPr="0075719D" w:rsidRDefault="00A4172F" w:rsidP="00A4172F">
      <w:pPr>
        <w:ind w:left="4500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ind w:left="4500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Oświadczam, że wyrażam zgodę na nieograniczone czasowo przetwarzanie danych osobowych syna/córki </w:t>
      </w:r>
    </w:p>
    <w:p w:rsidR="00A4172F" w:rsidRPr="0075719D" w:rsidRDefault="00A4172F" w:rsidP="00A4172F">
      <w:pPr>
        <w:jc w:val="both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…...............................................................................  :</w:t>
      </w:r>
    </w:p>
    <w:p w:rsidR="00A4172F" w:rsidRPr="0075719D" w:rsidRDefault="00A4172F" w:rsidP="00A4172F">
      <w:pPr>
        <w:jc w:val="both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przez  Przedszkole niepubliczne „MINI PRZEDSZKOLE DINO” reprezentowane przez Dyrektora przedszkola  w celu udziału w:</w:t>
      </w:r>
    </w:p>
    <w:p w:rsidR="00A4172F" w:rsidRPr="0075719D" w:rsidRDefault="00A4172F" w:rsidP="00A4172F">
      <w:pPr>
        <w:numPr>
          <w:ilvl w:val="0"/>
          <w:numId w:val="18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 zakresie wizerunku, w tym na potrzeby promocyjne przedszkola</w:t>
      </w:r>
    </w:p>
    <w:p w:rsidR="00A4172F" w:rsidRPr="0075719D" w:rsidRDefault="00A4172F" w:rsidP="00A4172F">
      <w:pPr>
        <w:numPr>
          <w:ilvl w:val="0"/>
          <w:numId w:val="18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 gazetkach, wystawach przedszkolnych oraz lokalnych</w:t>
      </w:r>
    </w:p>
    <w:p w:rsidR="00A4172F" w:rsidRPr="0075719D" w:rsidRDefault="00A4172F" w:rsidP="00A4172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udostępnianie wizerunku dziecka na stronie internetowej www.przedszkoledino.pl, </w:t>
      </w:r>
      <w:proofErr w:type="spellStart"/>
      <w:r w:rsidRPr="0075719D">
        <w:rPr>
          <w:rFonts w:asciiTheme="minorHAnsi" w:hAnsiTheme="minorHAnsi" w:cstheme="minorHAnsi"/>
        </w:rPr>
        <w:t>fb</w:t>
      </w:r>
      <w:proofErr w:type="spellEnd"/>
    </w:p>
    <w:p w:rsidR="00A4172F" w:rsidRPr="0075719D" w:rsidRDefault="00A4172F" w:rsidP="00A4172F">
      <w:pPr>
        <w:numPr>
          <w:ilvl w:val="0"/>
          <w:numId w:val="18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wyjazdach, wycieczkach</w:t>
      </w:r>
    </w:p>
    <w:p w:rsidR="00A4172F" w:rsidRPr="0075719D" w:rsidRDefault="00A4172F" w:rsidP="00A4172F">
      <w:pPr>
        <w:numPr>
          <w:ilvl w:val="0"/>
          <w:numId w:val="18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konkursach np. plastycznych, muzycznych, teatralnych </w:t>
      </w:r>
    </w:p>
    <w:p w:rsidR="00A4172F" w:rsidRPr="0075719D" w:rsidRDefault="00A4172F" w:rsidP="00A4172F">
      <w:pPr>
        <w:numPr>
          <w:ilvl w:val="0"/>
          <w:numId w:val="18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programach profilaktycznych </w:t>
      </w:r>
    </w:p>
    <w:p w:rsidR="00A4172F" w:rsidRPr="0075719D" w:rsidRDefault="00A4172F" w:rsidP="00A4172F">
      <w:pPr>
        <w:jc w:val="both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ind w:firstLine="708"/>
        <w:jc w:val="both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ind w:firstLine="708"/>
        <w:jc w:val="both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  <w:b/>
          <w:bCs/>
          <w:i/>
          <w:iCs/>
          <w:u w:val="single"/>
        </w:rPr>
        <w:t>KLAUZULA INFORMACYJNA</w:t>
      </w:r>
      <w:r w:rsidRPr="0075719D">
        <w:rPr>
          <w:rFonts w:asciiTheme="minorHAnsi" w:hAnsiTheme="minorHAnsi" w:cstheme="minorHAnsi"/>
        </w:rPr>
        <w:br/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1"/>
        <w:gridCol w:w="130"/>
      </w:tblGrid>
      <w:tr w:rsidR="0075719D" w:rsidRPr="0075719D" w:rsidTr="00564346">
        <w:tc>
          <w:tcPr>
            <w:tcW w:w="9421" w:type="dxa"/>
            <w:shd w:val="clear" w:color="auto" w:fill="auto"/>
            <w:vAlign w:val="center"/>
          </w:tcPr>
          <w:p w:rsidR="00A4172F" w:rsidRPr="0075719D" w:rsidRDefault="00A4172F" w:rsidP="00A4172F">
            <w:pPr>
              <w:numPr>
                <w:ilvl w:val="0"/>
                <w:numId w:val="19"/>
              </w:numPr>
              <w:suppressAutoHyphens/>
              <w:spacing w:line="100" w:lineRule="atLeas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Administratorem  Danych jest: Dyrektor  Przedszkola niepublicznego „MINI PRZEDSZKOLA DINO”</w:t>
            </w:r>
          </w:p>
          <w:p w:rsidR="00A4172F" w:rsidRPr="0075719D" w:rsidRDefault="00A4172F" w:rsidP="00564346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" w:type="dxa"/>
            <w:shd w:val="clear" w:color="auto" w:fill="auto"/>
          </w:tcPr>
          <w:p w:rsidR="00A4172F" w:rsidRPr="0075719D" w:rsidRDefault="00A4172F" w:rsidP="0056434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c>
          <w:tcPr>
            <w:tcW w:w="9421" w:type="dxa"/>
            <w:shd w:val="clear" w:color="auto" w:fill="auto"/>
            <w:vAlign w:val="center"/>
          </w:tcPr>
          <w:p w:rsidR="00A4172F" w:rsidRPr="0075719D" w:rsidRDefault="00A4172F" w:rsidP="00564346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 xml:space="preserve">2. Został powołany Inspektor Ochrony Danych, z którym można się skontaktować pod adresem e-mail: beata_kom@gazeta.pl lub pisemnie na adres siedziby  . </w:t>
            </w:r>
          </w:p>
        </w:tc>
        <w:tc>
          <w:tcPr>
            <w:tcW w:w="77" w:type="dxa"/>
            <w:shd w:val="clear" w:color="auto" w:fill="auto"/>
          </w:tcPr>
          <w:p w:rsidR="00A4172F" w:rsidRPr="0075719D" w:rsidRDefault="00A4172F" w:rsidP="0056434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c>
          <w:tcPr>
            <w:tcW w:w="9421" w:type="dxa"/>
            <w:shd w:val="clear" w:color="auto" w:fill="auto"/>
            <w:vAlign w:val="center"/>
          </w:tcPr>
          <w:p w:rsidR="00A4172F" w:rsidRPr="0075719D" w:rsidRDefault="00A4172F" w:rsidP="00564346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3. Pani/Pana dane będą przetwarzane w celu:</w:t>
            </w:r>
          </w:p>
          <w:p w:rsidR="00A4172F" w:rsidRPr="0075719D" w:rsidRDefault="00A4172F" w:rsidP="00A4172F">
            <w:pPr>
              <w:pStyle w:val="Tekstpodstawowy"/>
              <w:numPr>
                <w:ilvl w:val="0"/>
                <w:numId w:val="11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 xml:space="preserve"> na podstawie udzielonej zgody </w:t>
            </w:r>
          </w:p>
          <w:p w:rsidR="00A4172F" w:rsidRPr="0075719D" w:rsidRDefault="00A4172F" w:rsidP="00564346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(Art. 6 ust. 1 lit. a ogólnego rozporządzenia o ochronie danych osobowych z dnia 27 kwietnia 2016 r.),</w:t>
            </w:r>
          </w:p>
        </w:tc>
        <w:tc>
          <w:tcPr>
            <w:tcW w:w="77" w:type="dxa"/>
            <w:shd w:val="clear" w:color="auto" w:fill="auto"/>
          </w:tcPr>
          <w:p w:rsidR="00A4172F" w:rsidRPr="0075719D" w:rsidRDefault="00A4172F" w:rsidP="0056434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c>
          <w:tcPr>
            <w:tcW w:w="9421" w:type="dxa"/>
            <w:shd w:val="clear" w:color="auto" w:fill="auto"/>
            <w:vAlign w:val="center"/>
          </w:tcPr>
          <w:p w:rsidR="00A4172F" w:rsidRPr="0075719D" w:rsidRDefault="00A4172F" w:rsidP="00564346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4. Podstawą do przetwarzania danych osobowych jest:</w:t>
            </w:r>
          </w:p>
          <w:p w:rsidR="00A4172F" w:rsidRPr="0075719D" w:rsidRDefault="00A4172F" w:rsidP="00A4172F">
            <w:pPr>
              <w:pStyle w:val="Zawartotabeli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zgoda rodziców /opiekunów prawnych osoby, której dane dotyczą,</w:t>
            </w:r>
          </w:p>
        </w:tc>
        <w:tc>
          <w:tcPr>
            <w:tcW w:w="77" w:type="dxa"/>
            <w:shd w:val="clear" w:color="auto" w:fill="auto"/>
          </w:tcPr>
          <w:p w:rsidR="00A4172F" w:rsidRPr="0075719D" w:rsidRDefault="00A4172F" w:rsidP="0056434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c>
          <w:tcPr>
            <w:tcW w:w="9421" w:type="dxa"/>
            <w:shd w:val="clear" w:color="auto" w:fill="auto"/>
            <w:vAlign w:val="center"/>
          </w:tcPr>
          <w:p w:rsidR="00A4172F" w:rsidRPr="0075719D" w:rsidRDefault="00A4172F" w:rsidP="00564346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 xml:space="preserve">5. Informacja o przekazywaniu danych do innych podmiotów: </w:t>
            </w:r>
          </w:p>
          <w:p w:rsidR="00A4172F" w:rsidRPr="0075719D" w:rsidRDefault="00A4172F" w:rsidP="00A4172F">
            <w:pPr>
              <w:pStyle w:val="Zawartotabeli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 xml:space="preserve">dane nie będą przekazywane innym podmiotom niewymienionym w przepisach prawa </w:t>
            </w:r>
          </w:p>
        </w:tc>
        <w:tc>
          <w:tcPr>
            <w:tcW w:w="77" w:type="dxa"/>
            <w:shd w:val="clear" w:color="auto" w:fill="auto"/>
          </w:tcPr>
          <w:p w:rsidR="00A4172F" w:rsidRPr="0075719D" w:rsidRDefault="00A4172F" w:rsidP="0056434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c>
          <w:tcPr>
            <w:tcW w:w="9421" w:type="dxa"/>
            <w:shd w:val="clear" w:color="auto" w:fill="auto"/>
            <w:vAlign w:val="center"/>
          </w:tcPr>
          <w:p w:rsidR="00A4172F" w:rsidRPr="0075719D" w:rsidRDefault="00A4172F" w:rsidP="00564346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6. Okres przechowywania danych:</w:t>
            </w:r>
          </w:p>
          <w:p w:rsidR="00A4172F" w:rsidRPr="0075719D" w:rsidRDefault="00A4172F" w:rsidP="00A4172F">
            <w:pPr>
              <w:pStyle w:val="Tekstpodstawowy"/>
              <w:numPr>
                <w:ilvl w:val="0"/>
                <w:numId w:val="14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zgodnie z Jednolitym Rzeczowym Wykazem Akt.</w:t>
            </w:r>
          </w:p>
        </w:tc>
        <w:tc>
          <w:tcPr>
            <w:tcW w:w="77" w:type="dxa"/>
            <w:shd w:val="clear" w:color="auto" w:fill="auto"/>
          </w:tcPr>
          <w:p w:rsidR="00A4172F" w:rsidRPr="0075719D" w:rsidRDefault="00A4172F" w:rsidP="0056434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c>
          <w:tcPr>
            <w:tcW w:w="9421" w:type="dxa"/>
            <w:shd w:val="clear" w:color="auto" w:fill="auto"/>
            <w:vAlign w:val="center"/>
          </w:tcPr>
          <w:p w:rsidR="00A4172F" w:rsidRPr="0075719D" w:rsidRDefault="00A4172F" w:rsidP="00564346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7. Ma Pani/Pan prawo do:</w:t>
            </w:r>
          </w:p>
          <w:p w:rsidR="00A4172F" w:rsidRPr="0075719D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dostępu do swoich danych oraz możliwość ich sprostowania,</w:t>
            </w:r>
          </w:p>
          <w:p w:rsidR="00A4172F" w:rsidRPr="0075719D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usunięcia lub ograniczenia przetwarzania swoich danych,</w:t>
            </w:r>
          </w:p>
          <w:p w:rsidR="00A4172F" w:rsidRPr="0075719D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wniesienia sprzeciwu wobec przetwarzania,</w:t>
            </w:r>
          </w:p>
          <w:p w:rsidR="00A4172F" w:rsidRPr="0075719D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przenoszenia danych,</w:t>
            </w:r>
          </w:p>
          <w:p w:rsidR="00A4172F" w:rsidRPr="0075719D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lastRenderedPageBreak/>
              <w:t>cofnięcia wyrażonej zgody na przetwarzanie danych,</w:t>
            </w:r>
          </w:p>
          <w:p w:rsidR="00A4172F" w:rsidRPr="0075719D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wniesienia skargi do organu nadzorczego.</w:t>
            </w:r>
          </w:p>
        </w:tc>
        <w:tc>
          <w:tcPr>
            <w:tcW w:w="77" w:type="dxa"/>
            <w:shd w:val="clear" w:color="auto" w:fill="auto"/>
          </w:tcPr>
          <w:p w:rsidR="00A4172F" w:rsidRPr="0075719D" w:rsidRDefault="00A4172F" w:rsidP="0056434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c>
          <w:tcPr>
            <w:tcW w:w="9421" w:type="dxa"/>
            <w:shd w:val="clear" w:color="auto" w:fill="auto"/>
            <w:vAlign w:val="center"/>
          </w:tcPr>
          <w:p w:rsidR="00A4172F" w:rsidRPr="0075719D" w:rsidRDefault="00A4172F" w:rsidP="00564346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lastRenderedPageBreak/>
              <w:t>8. Podane przez Panią/Pana dane są:</w:t>
            </w:r>
          </w:p>
          <w:p w:rsidR="00A4172F" w:rsidRPr="0075719D" w:rsidRDefault="00A4172F" w:rsidP="00A4172F">
            <w:pPr>
              <w:pStyle w:val="Zawartotabeli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pobrane dobrowolnie</w:t>
            </w:r>
          </w:p>
        </w:tc>
        <w:tc>
          <w:tcPr>
            <w:tcW w:w="77" w:type="dxa"/>
            <w:shd w:val="clear" w:color="auto" w:fill="auto"/>
          </w:tcPr>
          <w:p w:rsidR="00A4172F" w:rsidRPr="0075719D" w:rsidRDefault="00A4172F" w:rsidP="0056434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719D" w:rsidRPr="0075719D" w:rsidTr="00564346">
        <w:tc>
          <w:tcPr>
            <w:tcW w:w="9421" w:type="dxa"/>
            <w:shd w:val="clear" w:color="auto" w:fill="auto"/>
            <w:vAlign w:val="center"/>
          </w:tcPr>
          <w:p w:rsidR="00A4172F" w:rsidRPr="0075719D" w:rsidRDefault="00A4172F" w:rsidP="00564346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9. Pani/Pana dane:</w:t>
            </w:r>
          </w:p>
          <w:p w:rsidR="00A4172F" w:rsidRPr="0075719D" w:rsidRDefault="00A4172F" w:rsidP="00A4172F">
            <w:pPr>
              <w:pStyle w:val="Zawartotabeli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 xml:space="preserve">nie podlegają zautomatyzowanemu systemowi podejmowania decyzji oraz profilowaniu. </w:t>
            </w:r>
          </w:p>
          <w:p w:rsidR="00A4172F" w:rsidRPr="0075719D" w:rsidRDefault="00A4172F" w:rsidP="00564346">
            <w:pPr>
              <w:jc w:val="both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Przyjmuję do wiadomości, że Dyrektor  dołoży wszelkich starań, aby dane mojego dziecka były należycie chronione, zbierane i przetwarzane na podstawie rozporządzenia o ochronie danych osobowych z dnia 27 maja 2016r. (Dz.U. Unii Europejskiej L119 4 maja 2016) i Ustawy z dnia 10 maja 2018r. o ochronie danych osobowych (Dz.U. z 2018r. poz.1000).</w:t>
            </w:r>
          </w:p>
          <w:p w:rsidR="00A4172F" w:rsidRPr="0075719D" w:rsidRDefault="00A4172F" w:rsidP="00564346">
            <w:pPr>
              <w:jc w:val="both"/>
              <w:rPr>
                <w:rFonts w:asciiTheme="minorHAnsi" w:hAnsiTheme="minorHAnsi" w:cstheme="minorHAnsi"/>
              </w:rPr>
            </w:pPr>
            <w:r w:rsidRPr="0075719D">
              <w:rPr>
                <w:rFonts w:asciiTheme="minorHAnsi" w:hAnsiTheme="minorHAnsi" w:cstheme="minorHAnsi"/>
              </w:rPr>
              <w:t>Wyrażam zgodę na podawanie mojego numeru telefonu – jako rodzica w przypadku przyjazdu policji i pogotowia ratunkowego.</w:t>
            </w:r>
          </w:p>
          <w:p w:rsidR="00A4172F" w:rsidRPr="0075719D" w:rsidRDefault="00A4172F" w:rsidP="00066899">
            <w:pPr>
              <w:pStyle w:val="Zawartotabeli"/>
              <w:ind w:left="7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" w:type="dxa"/>
            <w:shd w:val="clear" w:color="auto" w:fill="auto"/>
          </w:tcPr>
          <w:p w:rsidR="00A4172F" w:rsidRPr="0075719D" w:rsidRDefault="00A4172F" w:rsidP="0056434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A4172F" w:rsidRPr="0075719D" w:rsidRDefault="00A4172F" w:rsidP="00A4172F">
      <w:pPr>
        <w:ind w:left="3540" w:firstLine="708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…………………………………………………………</w:t>
      </w:r>
    </w:p>
    <w:p w:rsidR="006748F8" w:rsidRPr="0075719D" w:rsidRDefault="00A4172F" w:rsidP="00E31527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:rsidR="00A4172F" w:rsidRPr="0075719D" w:rsidRDefault="00A4172F" w:rsidP="00A4172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A4172F" w:rsidRPr="0075719D" w:rsidRDefault="00A4172F" w:rsidP="00A4172F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1.Wyrażam zgodę/Nie wyrażam zgody( właściwe podkreślić)  na podpisywanie wspólnych  list  przedszkolnych i cateringowych mojego dziecka ……………………………………………………………………………………..</w:t>
      </w:r>
    </w:p>
    <w:p w:rsidR="00A4172F" w:rsidRPr="0075719D" w:rsidRDefault="00A4172F" w:rsidP="00A4172F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Przyjmuję do wiadomości, że Dyrektor  dołoży wszelkich starań, aby dane mojego dziecka były należycie chronione, zbierane i przetwarzane na podstawie rozporządzenia o ochronie danych osobowych z dnia 27 maja 2016r. (Dz.U. Unii Europejskiej L119 4 maja 2016) i Ustawy z dnia 10 maja 2018r. o ochronie danych osobowych (Dz.U. z 2018r. poz.1000).</w:t>
      </w:r>
    </w:p>
    <w:p w:rsidR="00A4172F" w:rsidRPr="0075719D" w:rsidRDefault="00A4172F" w:rsidP="00A4172F">
      <w:pPr>
        <w:jc w:val="both"/>
        <w:rPr>
          <w:rFonts w:asciiTheme="minorHAnsi" w:hAnsiTheme="minorHAnsi" w:cstheme="minorHAnsi"/>
        </w:rPr>
      </w:pPr>
    </w:p>
    <w:p w:rsidR="00A4172F" w:rsidRPr="0075719D" w:rsidRDefault="00A4172F" w:rsidP="00A4172F">
      <w:pPr>
        <w:jc w:val="both"/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  <w:t xml:space="preserve"> ……………………………………………………………………..</w:t>
      </w: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:rsidR="006748F8" w:rsidRPr="0075719D" w:rsidRDefault="006748F8" w:rsidP="00A4172F">
      <w:pPr>
        <w:rPr>
          <w:rFonts w:asciiTheme="minorHAnsi" w:hAnsiTheme="minorHAnsi" w:cstheme="minorHAnsi"/>
        </w:rPr>
      </w:pPr>
    </w:p>
    <w:p w:rsidR="006748F8" w:rsidRPr="0075719D" w:rsidRDefault="006748F8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2.Wyrażam zgodę (z  fluoryzacją; bez fluoryzacji )/Nie wyrażam zgody na przegląd zębów, wędzidełka oraz  badanie ortodontyczne. Dentysta  wykonuje  fluoryzację w gabinecie „</w:t>
      </w:r>
      <w:proofErr w:type="spellStart"/>
      <w:r w:rsidRPr="0075719D">
        <w:rPr>
          <w:rFonts w:asciiTheme="minorHAnsi" w:hAnsiTheme="minorHAnsi" w:cstheme="minorHAnsi"/>
        </w:rPr>
        <w:t>Dentus</w:t>
      </w:r>
      <w:proofErr w:type="spellEnd"/>
      <w:r w:rsidRPr="0075719D">
        <w:rPr>
          <w:rFonts w:asciiTheme="minorHAnsi" w:hAnsiTheme="minorHAnsi" w:cstheme="minorHAnsi"/>
        </w:rPr>
        <w:t>” dr. Kozłowskiego. (Proszę podkreślić właściwe)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  <w:t>………………………………………………………………………………….</w:t>
      </w: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>3.Wyrażam zgodę /Nie wyrażam zgody  na badania przesiewowe dziecka w przedszkolu. (Proszę podkreślić właściwe)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  <w:t>………………………………………………………………………………….</w:t>
      </w: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p w:rsidR="00A4172F" w:rsidRPr="0075719D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</w:rPr>
        <w:t xml:space="preserve">                                                                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 xml:space="preserve">4. Wyrażam zgodę /Nie wyrażam zgody na dodatkowe płatne zajęcia „ Robotyka i programowanie oraz magiczny dywan”. Koszt miesięczny </w:t>
      </w:r>
      <w:r w:rsidR="006748F8" w:rsidRPr="0075719D">
        <w:rPr>
          <w:rFonts w:asciiTheme="minorHAnsi" w:hAnsiTheme="minorHAnsi" w:cstheme="minorHAnsi"/>
        </w:rPr>
        <w:t>7</w:t>
      </w:r>
      <w:r w:rsidRPr="0075719D">
        <w:rPr>
          <w:rFonts w:asciiTheme="minorHAnsi" w:hAnsiTheme="minorHAnsi" w:cstheme="minorHAnsi"/>
        </w:rPr>
        <w:t>0 zł za cztery zajęcia. (Proszę podkreślić właściwe)</w:t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</w:p>
    <w:p w:rsidR="00A4172F" w:rsidRPr="0075719D" w:rsidRDefault="00A4172F" w:rsidP="00A4172F">
      <w:pPr>
        <w:rPr>
          <w:rFonts w:asciiTheme="minorHAnsi" w:hAnsiTheme="minorHAnsi" w:cstheme="minorHAnsi"/>
        </w:rPr>
      </w:pP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</w:r>
      <w:r w:rsidRPr="0075719D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:rsidR="00402156" w:rsidRPr="0075719D" w:rsidRDefault="00A4172F" w:rsidP="00A4172F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u w:val="single"/>
        </w:rPr>
      </w:pPr>
      <w:r w:rsidRPr="0075719D">
        <w:rPr>
          <w:rFonts w:asciiTheme="minorHAnsi" w:hAnsiTheme="minorHAnsi" w:cstheme="minorHAnsi"/>
          <w:bCs/>
          <w:i/>
          <w:u w:val="single"/>
        </w:rPr>
        <w:t>Miejscowość, data, podpisy rodziców/opiekunów</w:t>
      </w:r>
    </w:p>
    <w:sectPr w:rsidR="00402156" w:rsidRPr="0075719D" w:rsidSect="00066899">
      <w:footerReference w:type="default" r:id="rId8"/>
      <w:pgSz w:w="12240" w:h="15840"/>
      <w:pgMar w:top="709" w:right="1041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6A" w:rsidRDefault="00170E6A">
      <w:r>
        <w:separator/>
      </w:r>
    </w:p>
  </w:endnote>
  <w:endnote w:type="continuationSeparator" w:id="0">
    <w:p w:rsidR="00170E6A" w:rsidRDefault="0017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-893735409"/>
      <w:docPartObj>
        <w:docPartGallery w:val="Page Numbers (Bottom of Page)"/>
        <w:docPartUnique/>
      </w:docPartObj>
    </w:sdtPr>
    <w:sdtEndPr/>
    <w:sdtContent>
      <w:p w:rsidR="00E85ADE" w:rsidRPr="00E138BB" w:rsidRDefault="00E85ADE">
        <w:pPr>
          <w:pStyle w:val="Stopka"/>
          <w:jc w:val="center"/>
          <w:rPr>
            <w:color w:val="002060"/>
          </w:rPr>
        </w:pPr>
        <w:r w:rsidRPr="00E138BB">
          <w:rPr>
            <w:color w:val="002060"/>
          </w:rPr>
          <w:fldChar w:fldCharType="begin"/>
        </w:r>
        <w:r w:rsidRPr="00E138BB">
          <w:rPr>
            <w:color w:val="002060"/>
          </w:rPr>
          <w:instrText>PAGE   \* MERGEFORMAT</w:instrText>
        </w:r>
        <w:r w:rsidRPr="00E138BB">
          <w:rPr>
            <w:color w:val="002060"/>
          </w:rPr>
          <w:fldChar w:fldCharType="separate"/>
        </w:r>
        <w:r w:rsidR="00FA3073">
          <w:rPr>
            <w:noProof/>
            <w:color w:val="002060"/>
          </w:rPr>
          <w:t>9</w:t>
        </w:r>
        <w:r w:rsidRPr="00E138BB">
          <w:rPr>
            <w:color w:val="002060"/>
          </w:rPr>
          <w:fldChar w:fldCharType="end"/>
        </w:r>
      </w:p>
    </w:sdtContent>
  </w:sdt>
  <w:p w:rsidR="00E85ADE" w:rsidRPr="00E138BB" w:rsidRDefault="00E85ADE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6A" w:rsidRDefault="00170E6A">
      <w:r>
        <w:separator/>
      </w:r>
    </w:p>
  </w:footnote>
  <w:footnote w:type="continuationSeparator" w:id="0">
    <w:p w:rsidR="00170E6A" w:rsidRDefault="0017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61"/>
        </w:tabs>
        <w:ind w:left="12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1"/>
        </w:tabs>
        <w:ind w:left="16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41"/>
        </w:tabs>
        <w:ind w:left="23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1"/>
        </w:tabs>
        <w:ind w:left="27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21"/>
        </w:tabs>
        <w:ind w:left="34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1"/>
        </w:tabs>
        <w:ind w:left="3781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DA490C"/>
    <w:multiLevelType w:val="hybridMultilevel"/>
    <w:tmpl w:val="54F6E1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F13D59"/>
    <w:multiLevelType w:val="hybridMultilevel"/>
    <w:tmpl w:val="6EC60016"/>
    <w:lvl w:ilvl="0" w:tplc="8C18FE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E506FF"/>
    <w:multiLevelType w:val="hybridMultilevel"/>
    <w:tmpl w:val="49BE703C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D55"/>
    <w:multiLevelType w:val="hybridMultilevel"/>
    <w:tmpl w:val="CFAECA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E427C8"/>
    <w:multiLevelType w:val="hybridMultilevel"/>
    <w:tmpl w:val="95AA1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C22F2"/>
    <w:multiLevelType w:val="hybridMultilevel"/>
    <w:tmpl w:val="1C429748"/>
    <w:lvl w:ilvl="0" w:tplc="2C96C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B57F5"/>
    <w:multiLevelType w:val="multilevel"/>
    <w:tmpl w:val="111C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9D15041"/>
    <w:multiLevelType w:val="hybridMultilevel"/>
    <w:tmpl w:val="51EC5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DF00CE"/>
    <w:multiLevelType w:val="hybridMultilevel"/>
    <w:tmpl w:val="FE163D90"/>
    <w:lvl w:ilvl="0" w:tplc="5DC4870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784CA6"/>
    <w:multiLevelType w:val="hybridMultilevel"/>
    <w:tmpl w:val="CA98B990"/>
    <w:lvl w:ilvl="0" w:tplc="5DC4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5353"/>
    <w:multiLevelType w:val="hybridMultilevel"/>
    <w:tmpl w:val="B7AE1096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4B3C5A"/>
    <w:multiLevelType w:val="hybridMultilevel"/>
    <w:tmpl w:val="272C14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4C0592"/>
    <w:multiLevelType w:val="hybridMultilevel"/>
    <w:tmpl w:val="9EB644FE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F2EA6"/>
    <w:multiLevelType w:val="hybridMultilevel"/>
    <w:tmpl w:val="EC6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20"/>
  </w:num>
  <w:num w:numId="9">
    <w:abstractNumId w:val="17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3"/>
  </w:num>
  <w:num w:numId="21">
    <w:abstractNumId w:val="14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2F"/>
    <w:rsid w:val="00066899"/>
    <w:rsid w:val="000D00C6"/>
    <w:rsid w:val="00170E6A"/>
    <w:rsid w:val="00173AA0"/>
    <w:rsid w:val="001746D3"/>
    <w:rsid w:val="001A6641"/>
    <w:rsid w:val="002E415B"/>
    <w:rsid w:val="003C2D3D"/>
    <w:rsid w:val="00402156"/>
    <w:rsid w:val="0041186D"/>
    <w:rsid w:val="00415A0E"/>
    <w:rsid w:val="00504DBB"/>
    <w:rsid w:val="00552DDA"/>
    <w:rsid w:val="00564346"/>
    <w:rsid w:val="00584268"/>
    <w:rsid w:val="006748F8"/>
    <w:rsid w:val="006A723B"/>
    <w:rsid w:val="0075719D"/>
    <w:rsid w:val="008E17B2"/>
    <w:rsid w:val="00942D91"/>
    <w:rsid w:val="009E72BC"/>
    <w:rsid w:val="00A4172F"/>
    <w:rsid w:val="00AA355B"/>
    <w:rsid w:val="00AF45D7"/>
    <w:rsid w:val="00B43C6F"/>
    <w:rsid w:val="00B81EE7"/>
    <w:rsid w:val="00C555D9"/>
    <w:rsid w:val="00DE5E5B"/>
    <w:rsid w:val="00E15C31"/>
    <w:rsid w:val="00E31527"/>
    <w:rsid w:val="00E51902"/>
    <w:rsid w:val="00E85ADE"/>
    <w:rsid w:val="00FA3073"/>
    <w:rsid w:val="00FB7B3D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1AEC-5EFE-436D-911F-6626547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72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A4172F"/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172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172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1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72F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4172F"/>
    <w:pPr>
      <w:ind w:left="720"/>
      <w:contextualSpacing/>
    </w:pPr>
  </w:style>
  <w:style w:type="paragraph" w:styleId="Bezodstpw">
    <w:name w:val="No Spacing"/>
    <w:uiPriority w:val="1"/>
    <w:qFormat/>
    <w:rsid w:val="00A417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417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4172F"/>
    <w:pPr>
      <w:suppressLineNumbers/>
    </w:pPr>
  </w:style>
  <w:style w:type="character" w:styleId="Hipercze">
    <w:name w:val="Hyperlink"/>
    <w:basedOn w:val="Domylnaczcionkaakapitu"/>
    <w:rsid w:val="00A4172F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A4172F"/>
    <w:pPr>
      <w:suppressAutoHyphens/>
      <w:spacing w:after="120" w:line="100" w:lineRule="atLeast"/>
      <w:jc w:val="center"/>
    </w:pPr>
    <w:rPr>
      <w:rFonts w:eastAsia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172F"/>
    <w:rPr>
      <w:rFonts w:ascii="Calibri" w:eastAsia="Calibri" w:hAnsi="Calibri" w:cs="Times New Roman"/>
      <w:kern w:val="1"/>
      <w:lang w:eastAsia="ar-SA"/>
    </w:rPr>
  </w:style>
  <w:style w:type="paragraph" w:customStyle="1" w:styleId="Zawartotabeli">
    <w:name w:val="Zawartość tabeli"/>
    <w:basedOn w:val="Normalny"/>
    <w:rsid w:val="00A4172F"/>
    <w:pPr>
      <w:suppressLineNumbers/>
      <w:suppressAutoHyphens/>
      <w:spacing w:line="100" w:lineRule="atLeast"/>
      <w:jc w:val="center"/>
    </w:pPr>
    <w:rPr>
      <w:rFonts w:eastAsia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3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ata_kom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3013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2022-02-15T06:38:00Z</cp:lastPrinted>
  <dcterms:created xsi:type="dcterms:W3CDTF">2021-01-11T19:27:00Z</dcterms:created>
  <dcterms:modified xsi:type="dcterms:W3CDTF">2022-02-15T19:08:00Z</dcterms:modified>
</cp:coreProperties>
</file>